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4E2A" w14:textId="77777777" w:rsidR="00D83BC7" w:rsidRPr="00BA1BA5" w:rsidRDefault="00D83BC7" w:rsidP="00D83BC7"/>
    <w:p w14:paraId="32A32D82" w14:textId="77777777" w:rsidR="00D83BC7" w:rsidRPr="00BA1BA5" w:rsidRDefault="00D83BC7" w:rsidP="00D83BC7">
      <w:pPr>
        <w:rPr>
          <w:b/>
        </w:rPr>
      </w:pPr>
      <w:r w:rsidRPr="00BA1BA5">
        <w:rPr>
          <w:b/>
        </w:rPr>
        <w:t>Introduction</w:t>
      </w:r>
    </w:p>
    <w:p w14:paraId="39159664" w14:textId="77777777" w:rsidR="00D83BC7" w:rsidRPr="00BA1BA5" w:rsidRDefault="00D83BC7" w:rsidP="00D83BC7">
      <w:r w:rsidRPr="00BA1BA5">
        <w:t xml:space="preserve">In 2014, the Shelby County Schools Board of Education adopted a set of ambitious, yet attainable goals for school and student performance.  The District is committed to these goals, as further described in our strategic plan, Destination 2025.   </w:t>
      </w:r>
    </w:p>
    <w:p w14:paraId="0C373CB8" w14:textId="77777777" w:rsidR="00D83BC7" w:rsidRPr="00BA1BA5" w:rsidRDefault="00D83BC7" w:rsidP="00D83BC7"/>
    <w:p w14:paraId="3E210FC6" w14:textId="77777777" w:rsidR="00D83BC7" w:rsidRPr="00BA1BA5" w:rsidRDefault="00D83BC7" w:rsidP="00D83BC7">
      <w:pPr>
        <w:rPr>
          <w:b/>
        </w:rPr>
      </w:pPr>
      <w:r w:rsidRPr="00BA1BA5">
        <w:rPr>
          <w:b/>
        </w:rPr>
        <w:t xml:space="preserve">By 2025, </w:t>
      </w:r>
    </w:p>
    <w:p w14:paraId="1566E9DC" w14:textId="77777777" w:rsidR="00D83BC7" w:rsidRPr="00BA1BA5" w:rsidRDefault="00D83BC7" w:rsidP="00461A04">
      <w:pPr>
        <w:numPr>
          <w:ilvl w:val="0"/>
          <w:numId w:val="4"/>
        </w:numPr>
        <w:rPr>
          <w:b/>
        </w:rPr>
      </w:pPr>
      <w:r w:rsidRPr="00BA1BA5">
        <w:rPr>
          <w:b/>
        </w:rPr>
        <w:t>80% of our students will graduate from high school college or career ready</w:t>
      </w:r>
    </w:p>
    <w:p w14:paraId="282668FA" w14:textId="77777777" w:rsidR="00D83BC7" w:rsidRPr="00BA1BA5" w:rsidRDefault="00D83BC7" w:rsidP="00461A04">
      <w:pPr>
        <w:numPr>
          <w:ilvl w:val="0"/>
          <w:numId w:val="4"/>
        </w:numPr>
        <w:rPr>
          <w:b/>
        </w:rPr>
      </w:pPr>
      <w:r w:rsidRPr="00BA1BA5">
        <w:rPr>
          <w:b/>
        </w:rPr>
        <w:t>90% of students will graduate on time</w:t>
      </w:r>
    </w:p>
    <w:p w14:paraId="6496004E" w14:textId="77777777" w:rsidR="00D83BC7" w:rsidRPr="00BA1BA5" w:rsidRDefault="00D83BC7" w:rsidP="00461A04">
      <w:pPr>
        <w:numPr>
          <w:ilvl w:val="0"/>
          <w:numId w:val="4"/>
        </w:numPr>
        <w:rPr>
          <w:b/>
        </w:rPr>
      </w:pPr>
      <w:r w:rsidRPr="00BA1BA5">
        <w:rPr>
          <w:b/>
        </w:rPr>
        <w:t xml:space="preserve">100% of our students who graduate college or career ready will enroll in a post-secondary opportunity.   </w:t>
      </w:r>
    </w:p>
    <w:p w14:paraId="6996A718" w14:textId="77777777" w:rsidR="00D83BC7" w:rsidRPr="00BA1BA5" w:rsidRDefault="00D83BC7" w:rsidP="00D83BC7">
      <w:pPr>
        <w:ind w:left="720"/>
      </w:pPr>
    </w:p>
    <w:p w14:paraId="53954019" w14:textId="6F62257D" w:rsidR="00D83BC7" w:rsidRPr="00BA1BA5" w:rsidRDefault="00D83BC7" w:rsidP="00D83BC7">
      <w:r w:rsidRPr="00BA1BA5">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w:t>
      </w:r>
      <w:r w:rsidR="002052B1">
        <w:t xml:space="preserve">sive Literacy Improvement Plan </w:t>
      </w:r>
      <w:r w:rsidRPr="00BA1BA5">
        <w:t>(CLIP).  The CLIP ensures a quality balanced literacy approach to instruction that results in high levels of literacy learning for all students, across content areas.  Destination 2025 and the CLIP establish common goals and expectations for student learning across schools and are the underpinning for the development of the Elementary Social Studies curriculum maps.</w:t>
      </w:r>
    </w:p>
    <w:p w14:paraId="1FC8ED01" w14:textId="77777777" w:rsidR="00D83BC7" w:rsidRPr="00BA1BA5" w:rsidRDefault="00D83BC7" w:rsidP="00D83BC7"/>
    <w:p w14:paraId="7A3904BE" w14:textId="77777777" w:rsidR="00D83BC7" w:rsidRPr="00BA1BA5" w:rsidRDefault="00D83BC7" w:rsidP="00D83BC7">
      <w:r w:rsidRPr="00BA1BA5">
        <w:t>Designed with the teacher in mind, the Elementary Social Studies curriculum maps focus on integrating literacy skills and strategies with content standards.  This map presents a framework for organizing instruction around the TN State Standards (CCRA) so that every student meets or exceeds requirements for college and career readiness. The standards define what to teach at specific grade levels, and this map provides guidelines and research-based approaches for implementing instruction to ensure students achieve their highest potentials.</w:t>
      </w:r>
    </w:p>
    <w:p w14:paraId="7877F4DE" w14:textId="77777777" w:rsidR="00D83BC7" w:rsidRPr="00BA1BA5" w:rsidRDefault="00D83BC7" w:rsidP="00D83BC7">
      <w:r w:rsidRPr="00BA1BA5">
        <w:t>A standards-based curriculum, performance-based learning and assessments, and high quality instruction are at the heart of the Social Studies Curriculum guides. Educators will use this guide and the standards as a road map for curriculum and instruction. Carefully crafted curricu</w:t>
      </w:r>
      <w:r w:rsidRPr="00BA1BA5">
        <w:softHyphen/>
        <w:t xml:space="preserve">lar sequences and quality instructional resources enable teachers to devote more time and energy in delivering instruction and assessing the effectiveness of instruction for all learners in their classrooms, including those with special learning needs. </w:t>
      </w:r>
    </w:p>
    <w:p w14:paraId="2CF9CEA1" w14:textId="77777777" w:rsidR="00D83BC7" w:rsidRPr="00BA1BA5" w:rsidRDefault="00D83BC7" w:rsidP="00D83BC7"/>
    <w:p w14:paraId="0678B236" w14:textId="77777777" w:rsidR="00D83BC7" w:rsidRPr="00BA1BA5" w:rsidRDefault="00D83BC7" w:rsidP="00D83BC7">
      <w:r w:rsidRPr="00BA1BA5">
        <w:rPr>
          <w:b/>
        </w:rPr>
        <w:t>How to Use the Social Studies Curriculum Maps</w:t>
      </w:r>
      <w:r w:rsidRPr="00BA1BA5">
        <w:br/>
        <w:t xml:space="preserve">Our collective goal is to ensure our students graduate ready for college and career.  This will require a comprehensive, integrated approach to literacy instruction that ensures that students become college and career ready readers, writers, and communicators.  To achieve this, it is essential that literacy strategy and skill instruction be purposefully and appropriately planned and embedded within social studies.  Students must employ essential literacy strategies that explicitly demonstrate the application of reading, writing, and thinking strategies to support learning in social studies. </w:t>
      </w:r>
    </w:p>
    <w:p w14:paraId="5F596C2D" w14:textId="77777777" w:rsidR="00D83BC7" w:rsidRPr="00BA1BA5" w:rsidRDefault="00D83BC7" w:rsidP="00D83BC7"/>
    <w:p w14:paraId="0497DAC9" w14:textId="77777777" w:rsidR="00D83BC7" w:rsidRPr="00BA1BA5" w:rsidRDefault="00D83BC7" w:rsidP="00D83BC7">
      <w:r w:rsidRPr="00BA1BA5">
        <w:t xml:space="preserve">The integration of literacy and social studies is critical for student success.  This curriculum map is designed to help teachers make effective decisions about what Social Studies content to teach and how to teach it so that, ultimately, our students can reach Destination 2025.  To reach our </w:t>
      </w:r>
      <w:r w:rsidRPr="00BA1BA5">
        <w:lastRenderedPageBreak/>
        <w:t>collective student achievement goals, we know that teachers must change their instructional practice in alignment the with the three College and Career Ready shifts in instruction for ELA/Literacy.  We should see these three shifts in all SCS literacy classrooms:</w:t>
      </w:r>
    </w:p>
    <w:p w14:paraId="50B0FBBA" w14:textId="77777777" w:rsidR="00D83BC7" w:rsidRPr="00BA1BA5" w:rsidRDefault="00D83BC7" w:rsidP="00D83BC7">
      <w:pPr>
        <w:ind w:firstLine="360"/>
      </w:pPr>
      <w:r w:rsidRPr="00BA1BA5">
        <w:t>(1) Regular practice with complex text and its academic language.</w:t>
      </w:r>
    </w:p>
    <w:p w14:paraId="30B5FCF1" w14:textId="77777777" w:rsidR="00D83BC7" w:rsidRPr="00BA1BA5" w:rsidRDefault="00D83BC7" w:rsidP="00461A04">
      <w:pPr>
        <w:numPr>
          <w:ilvl w:val="0"/>
          <w:numId w:val="3"/>
        </w:numPr>
      </w:pPr>
      <w:r w:rsidRPr="00BA1BA5">
        <w:t xml:space="preserve">Reading, writing, and speaking grounded in evidence from text, both literary and informational. </w:t>
      </w:r>
    </w:p>
    <w:p w14:paraId="50B57261" w14:textId="77777777" w:rsidR="00D83BC7" w:rsidRPr="00BA1BA5" w:rsidRDefault="00D83BC7" w:rsidP="00461A04">
      <w:pPr>
        <w:numPr>
          <w:ilvl w:val="0"/>
          <w:numId w:val="3"/>
        </w:numPr>
      </w:pPr>
      <w:r w:rsidRPr="00BA1BA5">
        <w:t>Building knowledge through content-rich nonfiction.</w:t>
      </w:r>
    </w:p>
    <w:p w14:paraId="20E2DD2A" w14:textId="77777777" w:rsidR="00BA1BA5" w:rsidRPr="00BA1BA5" w:rsidRDefault="00BA1BA5" w:rsidP="00D83BC7"/>
    <w:p w14:paraId="6985A535" w14:textId="77777777" w:rsidR="00D83BC7" w:rsidRPr="00BA1BA5" w:rsidRDefault="00D83BC7" w:rsidP="00D83BC7">
      <w:r w:rsidRPr="00BA1BA5">
        <w:t xml:space="preserve">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shifts that teachers should consistently access: </w:t>
      </w:r>
    </w:p>
    <w:p w14:paraId="471FCE86" w14:textId="77777777" w:rsidR="00D83BC7" w:rsidRPr="00BA1BA5" w:rsidRDefault="00D83BC7" w:rsidP="00D83BC7">
      <w:pPr>
        <w:rPr>
          <w:b/>
        </w:rPr>
      </w:pPr>
    </w:p>
    <w:tbl>
      <w:tblPr>
        <w:tblStyle w:val="TableGrid"/>
        <w:tblW w:w="0" w:type="auto"/>
        <w:tblLook w:val="04A0" w:firstRow="1" w:lastRow="0" w:firstColumn="1" w:lastColumn="0" w:noHBand="0" w:noVBand="1"/>
      </w:tblPr>
      <w:tblGrid>
        <w:gridCol w:w="6768"/>
        <w:gridCol w:w="7470"/>
      </w:tblGrid>
      <w:tr w:rsidR="00D83BC7" w:rsidRPr="003507CB" w14:paraId="612EB4D2" w14:textId="77777777" w:rsidTr="00BA1BA5">
        <w:tc>
          <w:tcPr>
            <w:tcW w:w="14238" w:type="dxa"/>
            <w:gridSpan w:val="2"/>
            <w:shd w:val="clear" w:color="auto" w:fill="1F497D" w:themeFill="text2"/>
          </w:tcPr>
          <w:p w14:paraId="2A42D69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The TNCore Literacy Standards</w:t>
            </w:r>
          </w:p>
        </w:tc>
      </w:tr>
      <w:tr w:rsidR="00D83BC7" w:rsidRPr="003507CB" w14:paraId="05288C97" w14:textId="77777777" w:rsidTr="00BA1BA5">
        <w:tc>
          <w:tcPr>
            <w:tcW w:w="6768" w:type="dxa"/>
            <w:shd w:val="clear" w:color="auto" w:fill="FFFFFF" w:themeFill="background1"/>
          </w:tcPr>
          <w:p w14:paraId="57DBB9F3" w14:textId="77777777" w:rsidR="00D83BC7" w:rsidRPr="003507CB" w:rsidRDefault="00D83BC7" w:rsidP="002E0E98">
            <w:pPr>
              <w:spacing w:before="60" w:after="60"/>
              <w:rPr>
                <w:szCs w:val="24"/>
              </w:rPr>
            </w:pPr>
            <w:r w:rsidRPr="003507CB">
              <w:rPr>
                <w:szCs w:val="24"/>
              </w:rPr>
              <w:t xml:space="preserve">The TNCore Literacy Standards (also known as the College and Career Ready Literacy Standards): </w:t>
            </w:r>
          </w:p>
          <w:p w14:paraId="23797B11" w14:textId="77777777" w:rsidR="00D83BC7" w:rsidRPr="003507CB" w:rsidRDefault="002052B1" w:rsidP="002E0E98">
            <w:pPr>
              <w:spacing w:before="60" w:after="60"/>
              <w:rPr>
                <w:szCs w:val="24"/>
              </w:rPr>
            </w:pPr>
            <w:hyperlink r:id="rId9" w:history="1">
              <w:r w:rsidR="00D83BC7" w:rsidRPr="003507CB">
                <w:rPr>
                  <w:rStyle w:val="Hyperlink"/>
                  <w:szCs w:val="24"/>
                </w:rPr>
                <w:t>http://www.tncore.org/english_language_arts.aspx</w:t>
              </w:r>
            </w:hyperlink>
            <w:r w:rsidR="00D83BC7" w:rsidRPr="003507CB">
              <w:rPr>
                <w:szCs w:val="24"/>
              </w:rPr>
              <w:t xml:space="preserve"> </w:t>
            </w:r>
          </w:p>
        </w:tc>
        <w:tc>
          <w:tcPr>
            <w:tcW w:w="7470" w:type="dxa"/>
            <w:shd w:val="clear" w:color="auto" w:fill="FFFFFF" w:themeFill="background1"/>
          </w:tcPr>
          <w:p w14:paraId="06730236" w14:textId="77777777" w:rsidR="00D83BC7" w:rsidRPr="003507CB" w:rsidRDefault="00D83BC7" w:rsidP="002E0E98">
            <w:pPr>
              <w:spacing w:before="60" w:after="60"/>
              <w:rPr>
                <w:szCs w:val="24"/>
              </w:rPr>
            </w:pPr>
            <w:r w:rsidRPr="003507CB">
              <w:rPr>
                <w:szCs w:val="24"/>
              </w:rPr>
              <w:t>Teachers can access the TNCore standards, which are featured throughout this curriculum map and represent college and career ready student learning at each respective grade level.</w:t>
            </w:r>
          </w:p>
        </w:tc>
      </w:tr>
      <w:tr w:rsidR="00D83BC7" w:rsidRPr="003507CB" w14:paraId="255121C9" w14:textId="77777777" w:rsidTr="00BA1BA5">
        <w:tc>
          <w:tcPr>
            <w:tcW w:w="14238" w:type="dxa"/>
            <w:gridSpan w:val="2"/>
            <w:shd w:val="clear" w:color="auto" w:fill="1F497D" w:themeFill="text2"/>
          </w:tcPr>
          <w:p w14:paraId="7FA62E7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1:  Regular Practice with Complex Text and its Academic Language</w:t>
            </w:r>
          </w:p>
        </w:tc>
      </w:tr>
      <w:tr w:rsidR="00D83BC7" w:rsidRPr="003507CB" w14:paraId="75CAE73C" w14:textId="77777777" w:rsidTr="00BA1BA5">
        <w:tc>
          <w:tcPr>
            <w:tcW w:w="6768" w:type="dxa"/>
          </w:tcPr>
          <w:p w14:paraId="3489E96C" w14:textId="77777777" w:rsidR="00D83BC7" w:rsidRPr="003507CB" w:rsidRDefault="00D83BC7" w:rsidP="002E0E98">
            <w:pPr>
              <w:spacing w:before="60" w:after="60"/>
              <w:rPr>
                <w:szCs w:val="24"/>
              </w:rPr>
            </w:pPr>
            <w:r w:rsidRPr="003507CB">
              <w:rPr>
                <w:szCs w:val="24"/>
              </w:rPr>
              <w:t xml:space="preserve">Student Achievement Partners Text Complexity Collection: </w:t>
            </w:r>
          </w:p>
          <w:p w14:paraId="29CCA010" w14:textId="77777777" w:rsidR="00D83BC7" w:rsidRPr="003507CB" w:rsidRDefault="002052B1" w:rsidP="002E0E98">
            <w:pPr>
              <w:spacing w:before="60" w:after="60"/>
              <w:rPr>
                <w:szCs w:val="24"/>
              </w:rPr>
            </w:pPr>
            <w:hyperlink r:id="rId10" w:history="1">
              <w:r w:rsidR="00D83BC7" w:rsidRPr="003507CB">
                <w:rPr>
                  <w:rStyle w:val="Hyperlink"/>
                  <w:szCs w:val="24"/>
                </w:rPr>
                <w:t>http://achievethecore.org/page/642/text-complexity-collection</w:t>
              </w:r>
            </w:hyperlink>
            <w:r w:rsidR="00D83BC7" w:rsidRPr="003507CB">
              <w:rPr>
                <w:szCs w:val="24"/>
              </w:rPr>
              <w:t xml:space="preserve"> </w:t>
            </w:r>
          </w:p>
        </w:tc>
        <w:tc>
          <w:tcPr>
            <w:tcW w:w="7470" w:type="dxa"/>
          </w:tcPr>
          <w:p w14:paraId="2A2558C3" w14:textId="77777777" w:rsidR="00D83BC7" w:rsidRPr="003507CB" w:rsidRDefault="00D83BC7" w:rsidP="002E0E98">
            <w:pPr>
              <w:spacing w:before="60" w:after="60"/>
              <w:rPr>
                <w:szCs w:val="24"/>
              </w:rPr>
            </w:pPr>
            <w:r w:rsidRPr="003507CB">
              <w:rPr>
                <w:szCs w:val="24"/>
              </w:rPr>
              <w:t xml:space="preserve">Teachers can learn more about how to select complex texts (using quantitative, qualitative, and reader/task measures) using the resources in this collection.  </w:t>
            </w:r>
          </w:p>
        </w:tc>
      </w:tr>
      <w:tr w:rsidR="00D83BC7" w:rsidRPr="003507CB" w14:paraId="20E910F7" w14:textId="77777777" w:rsidTr="00BA1BA5">
        <w:tc>
          <w:tcPr>
            <w:tcW w:w="6768" w:type="dxa"/>
          </w:tcPr>
          <w:p w14:paraId="0415E40F" w14:textId="77777777" w:rsidR="00D83BC7" w:rsidRPr="003507CB" w:rsidRDefault="00D83BC7" w:rsidP="002E0E98">
            <w:pPr>
              <w:spacing w:before="60" w:after="60"/>
              <w:rPr>
                <w:szCs w:val="24"/>
              </w:rPr>
            </w:pPr>
            <w:r w:rsidRPr="003507CB">
              <w:rPr>
                <w:szCs w:val="24"/>
              </w:rPr>
              <w:t xml:space="preserve">Student Achievement Partners Academic Work Finder:  </w:t>
            </w:r>
            <w:hyperlink r:id="rId11" w:history="1">
              <w:r w:rsidRPr="003507CB">
                <w:rPr>
                  <w:rStyle w:val="Hyperlink"/>
                  <w:szCs w:val="24"/>
                </w:rPr>
                <w:t>http://achievethecore.org/page/1027/academic-word-finder</w:t>
              </w:r>
            </w:hyperlink>
            <w:r w:rsidRPr="003507CB">
              <w:rPr>
                <w:szCs w:val="24"/>
              </w:rPr>
              <w:t xml:space="preserve"> </w:t>
            </w:r>
          </w:p>
        </w:tc>
        <w:tc>
          <w:tcPr>
            <w:tcW w:w="7470" w:type="dxa"/>
          </w:tcPr>
          <w:p w14:paraId="56DABF48" w14:textId="77777777" w:rsidR="00D83BC7" w:rsidRPr="003507CB" w:rsidRDefault="00D83BC7" w:rsidP="002E0E98">
            <w:pPr>
              <w:spacing w:before="60" w:after="60"/>
              <w:rPr>
                <w:szCs w:val="24"/>
              </w:rPr>
            </w:pPr>
            <w:r w:rsidRPr="003507CB">
              <w:rPr>
                <w:szCs w:val="24"/>
              </w:rPr>
              <w:t>Teachers can copy and paste a text into this tool, which then generates the most significant Tier 2 academic vocabulary contained within the text.</w:t>
            </w:r>
          </w:p>
        </w:tc>
      </w:tr>
      <w:tr w:rsidR="00D83BC7" w:rsidRPr="003507CB" w14:paraId="34CB518C" w14:textId="77777777" w:rsidTr="00BA1BA5">
        <w:tc>
          <w:tcPr>
            <w:tcW w:w="14238" w:type="dxa"/>
            <w:gridSpan w:val="2"/>
            <w:shd w:val="clear" w:color="auto" w:fill="1F497D" w:themeFill="text2"/>
          </w:tcPr>
          <w:p w14:paraId="283C851C"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2:  Reading, Writing and Speaking Grounded in Evidence from the Text</w:t>
            </w:r>
          </w:p>
        </w:tc>
      </w:tr>
      <w:tr w:rsidR="00D83BC7" w:rsidRPr="003507CB" w14:paraId="0086BBC5" w14:textId="77777777" w:rsidTr="00BA1BA5">
        <w:tc>
          <w:tcPr>
            <w:tcW w:w="6768" w:type="dxa"/>
          </w:tcPr>
          <w:p w14:paraId="7704418C" w14:textId="77777777" w:rsidR="00D83BC7" w:rsidRPr="003507CB" w:rsidRDefault="00D83BC7" w:rsidP="002E0E98">
            <w:pPr>
              <w:spacing w:before="60" w:after="60"/>
              <w:rPr>
                <w:szCs w:val="24"/>
              </w:rPr>
            </w:pPr>
            <w:r w:rsidRPr="003507CB">
              <w:rPr>
                <w:szCs w:val="24"/>
              </w:rPr>
              <w:t>Student Achievement Partners Text-Dependent Questions Resources:</w:t>
            </w:r>
          </w:p>
          <w:p w14:paraId="795381F4" w14:textId="77777777" w:rsidR="00D83BC7" w:rsidRPr="003507CB" w:rsidRDefault="002052B1" w:rsidP="002E0E98">
            <w:pPr>
              <w:spacing w:before="60" w:after="60"/>
              <w:rPr>
                <w:szCs w:val="24"/>
              </w:rPr>
            </w:pPr>
            <w:hyperlink r:id="rId12" w:history="1">
              <w:r w:rsidR="00D83BC7" w:rsidRPr="003507CB">
                <w:rPr>
                  <w:rStyle w:val="Hyperlink"/>
                  <w:szCs w:val="24"/>
                </w:rPr>
                <w:t>http://achievethecore.org/page/710/text-dependent-question-resources</w:t>
              </w:r>
            </w:hyperlink>
            <w:r w:rsidR="00D83BC7" w:rsidRPr="003507CB">
              <w:rPr>
                <w:szCs w:val="24"/>
              </w:rPr>
              <w:t xml:space="preserve"> </w:t>
            </w:r>
          </w:p>
        </w:tc>
        <w:tc>
          <w:tcPr>
            <w:tcW w:w="7470" w:type="dxa"/>
          </w:tcPr>
          <w:p w14:paraId="13AD75A3" w14:textId="77777777" w:rsidR="00D83BC7" w:rsidRPr="003507CB" w:rsidRDefault="00D83BC7" w:rsidP="002E0E98">
            <w:pPr>
              <w:spacing w:before="60" w:after="60"/>
              <w:rPr>
                <w:szCs w:val="24"/>
              </w:rPr>
            </w:pPr>
            <w:r w:rsidRPr="003507CB">
              <w:rPr>
                <w:szCs w:val="24"/>
              </w:rPr>
              <w:t>Teachers can use the resources in this set of resources to craft their own text-dependent questions based on their qualitative and reader/task measures text complexity analysis.</w:t>
            </w:r>
          </w:p>
        </w:tc>
      </w:tr>
      <w:tr w:rsidR="00D83BC7" w:rsidRPr="003507CB" w14:paraId="24B01FCD" w14:textId="77777777" w:rsidTr="00BA1BA5">
        <w:tc>
          <w:tcPr>
            <w:tcW w:w="14238" w:type="dxa"/>
            <w:gridSpan w:val="2"/>
            <w:shd w:val="clear" w:color="auto" w:fill="1F497D" w:themeFill="text2"/>
          </w:tcPr>
          <w:p w14:paraId="4BDE27F8"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3:  Building Knowledge through Content-Rich Non-fiction</w:t>
            </w:r>
          </w:p>
        </w:tc>
      </w:tr>
      <w:tr w:rsidR="00D83BC7" w:rsidRPr="003507CB" w14:paraId="721EC74D" w14:textId="77777777" w:rsidTr="00BA1BA5">
        <w:tc>
          <w:tcPr>
            <w:tcW w:w="6768" w:type="dxa"/>
          </w:tcPr>
          <w:p w14:paraId="13C0BE16" w14:textId="77777777" w:rsidR="00D83BC7" w:rsidRPr="003507CB" w:rsidRDefault="00D83BC7" w:rsidP="002E0E98">
            <w:pPr>
              <w:spacing w:before="60" w:after="60"/>
              <w:rPr>
                <w:szCs w:val="24"/>
              </w:rPr>
            </w:pPr>
            <w:r w:rsidRPr="003507CB">
              <w:rPr>
                <w:szCs w:val="24"/>
              </w:rPr>
              <w:t xml:space="preserve">Student Achievement Partners Text Set Projects Sequenced: </w:t>
            </w:r>
          </w:p>
          <w:p w14:paraId="644917D3" w14:textId="77777777" w:rsidR="00D83BC7" w:rsidRPr="003507CB" w:rsidRDefault="002052B1" w:rsidP="002E0E98">
            <w:pPr>
              <w:spacing w:before="60" w:after="60"/>
              <w:rPr>
                <w:szCs w:val="24"/>
              </w:rPr>
            </w:pPr>
            <w:hyperlink r:id="rId13" w:history="1">
              <w:r w:rsidR="00D83BC7" w:rsidRPr="003507CB">
                <w:rPr>
                  <w:rStyle w:val="Hyperlink"/>
                  <w:szCs w:val="24"/>
                </w:rPr>
                <w:t>http://achievethecore.org/page/1098/text-set-project-sequenced-under-construction</w:t>
              </w:r>
            </w:hyperlink>
            <w:r w:rsidR="00D83BC7" w:rsidRPr="003507CB">
              <w:rPr>
                <w:szCs w:val="24"/>
              </w:rPr>
              <w:t xml:space="preserve"> </w:t>
            </w:r>
          </w:p>
        </w:tc>
        <w:tc>
          <w:tcPr>
            <w:tcW w:w="7470" w:type="dxa"/>
          </w:tcPr>
          <w:p w14:paraId="6323DE94" w14:textId="77777777" w:rsidR="00D83BC7" w:rsidRPr="003507CB" w:rsidRDefault="00D83BC7" w:rsidP="002E0E98">
            <w:pPr>
              <w:spacing w:before="60" w:after="60"/>
              <w:rPr>
                <w:szCs w:val="24"/>
              </w:rPr>
            </w:pPr>
            <w:r w:rsidRPr="003507CB">
              <w:rPr>
                <w:szCs w:val="24"/>
              </w:rPr>
              <w:t>Teachers can use this resource to learn about how to sequence texts into “expert packs” to build student knowledge of the world.</w:t>
            </w:r>
          </w:p>
        </w:tc>
      </w:tr>
    </w:tbl>
    <w:p w14:paraId="21D0D8A0" w14:textId="77777777" w:rsidR="00D83BC7" w:rsidRPr="00BA1BA5" w:rsidRDefault="00D83BC7" w:rsidP="00D83BC7"/>
    <w:p w14:paraId="621C16BB" w14:textId="77777777" w:rsidR="00BA1BA5" w:rsidRDefault="00BA1BA5" w:rsidP="00D83BC7"/>
    <w:p w14:paraId="64132B25" w14:textId="77777777" w:rsidR="00D83BC7" w:rsidRPr="00BA1BA5" w:rsidRDefault="00D83BC7" w:rsidP="00D83BC7">
      <w:r w:rsidRPr="00BA1BA5">
        <w:t>Our 2015-2016 Social Studies instructional maps have some new features we would like to share with you, as well as point out some information that will better help you utilize this resource.</w:t>
      </w:r>
    </w:p>
    <w:p w14:paraId="4E6B0D0C" w14:textId="77777777" w:rsidR="00D83BC7" w:rsidRPr="00BA1BA5" w:rsidRDefault="00D83BC7" w:rsidP="00461A04">
      <w:pPr>
        <w:pStyle w:val="ListParagraph"/>
        <w:numPr>
          <w:ilvl w:val="0"/>
          <w:numId w:val="1"/>
        </w:numPr>
        <w:spacing w:after="200" w:line="276" w:lineRule="auto"/>
      </w:pPr>
      <w:r w:rsidRPr="00BA1BA5">
        <w:t>Each map is divided into three columns: (1) TN State Social Studies Standards, (2) Guiding Questions &amp; Vocabulary, (3) Instructional Activities &amp; Resources</w:t>
      </w:r>
    </w:p>
    <w:p w14:paraId="7BE060B2" w14:textId="77777777" w:rsidR="00D83BC7" w:rsidRPr="00BA1BA5" w:rsidRDefault="00D83BC7" w:rsidP="00461A04">
      <w:pPr>
        <w:pStyle w:val="ListParagraph"/>
        <w:numPr>
          <w:ilvl w:val="0"/>
          <w:numId w:val="1"/>
        </w:numPr>
        <w:spacing w:after="200" w:line="276" w:lineRule="auto"/>
      </w:pPr>
      <w:r w:rsidRPr="00BA1BA5">
        <w:t xml:space="preserve">Each standard has a “Content Strand Code.”  The codes are as follows: C – Culture, E – Economics, G – Geography, H – History, P – Government, Civics, and Politics, and TN – Tennessee Connection.  For more information about the definition of each strand go to: </w:t>
      </w:r>
      <w:hyperlink r:id="rId14" w:history="1">
        <w:r w:rsidRPr="00BA1BA5">
          <w:rPr>
            <w:rStyle w:val="Hyperlink"/>
          </w:rPr>
          <w:t>http://tn.gov/education/standards/social_studies/std_ss_coding_document.pdf</w:t>
        </w:r>
      </w:hyperlink>
      <w:r w:rsidRPr="00BA1BA5">
        <w:t xml:space="preserve">  </w:t>
      </w:r>
    </w:p>
    <w:p w14:paraId="69EA769C" w14:textId="77777777" w:rsidR="00D83BC7" w:rsidRPr="00BA1BA5" w:rsidRDefault="00D83BC7" w:rsidP="00461A04">
      <w:pPr>
        <w:pStyle w:val="ListParagraph"/>
        <w:numPr>
          <w:ilvl w:val="0"/>
          <w:numId w:val="2"/>
        </w:numPr>
        <w:spacing w:after="200" w:line="276" w:lineRule="auto"/>
      </w:pPr>
      <w:r w:rsidRPr="00BA1BA5">
        <w:t xml:space="preserve">In support of the Comprehensive Literacy Improvement Plan (CLIP), each instructional map has English Language Arts (ELA) standards imbedded in the Activities/Instructional Resources column (coded in green), as well as sample integrated ELA lesson plans at the end of each quarter. </w:t>
      </w:r>
    </w:p>
    <w:p w14:paraId="62D538BA" w14:textId="77777777" w:rsidR="00D83BC7" w:rsidRPr="00BA1BA5" w:rsidRDefault="00D83BC7" w:rsidP="00461A04">
      <w:pPr>
        <w:pStyle w:val="ListParagraph"/>
        <w:numPr>
          <w:ilvl w:val="0"/>
          <w:numId w:val="2"/>
        </w:numPr>
        <w:spacing w:after="200" w:line="276" w:lineRule="auto"/>
        <w:rPr>
          <w:rStyle w:val="Hyperlink"/>
        </w:rPr>
      </w:pPr>
      <w:r w:rsidRPr="00BA1BA5">
        <w:t xml:space="preserve">A “Tool Kit” of resources can be found on the last page.  This section identifies resources found within the document, as well as some additional avenues of information. For a comprehensive list of resources for grades K-5 visit our resources website: </w:t>
      </w:r>
      <w:hyperlink r:id="rId15" w:history="1">
        <w:r w:rsidRPr="00BA1BA5">
          <w:rPr>
            <w:rStyle w:val="Hyperlink"/>
          </w:rPr>
          <w:t>http://teachersites.schoolworld.com/webpages/BRELibrary/scssscurriculumresou.cfm</w:t>
        </w:r>
      </w:hyperlink>
    </w:p>
    <w:p w14:paraId="1D683DA1" w14:textId="15ED1F49" w:rsidR="00D83BC7" w:rsidRPr="00BA1BA5" w:rsidRDefault="00D83BC7" w:rsidP="00461A04">
      <w:pPr>
        <w:pStyle w:val="ListParagraph"/>
        <w:numPr>
          <w:ilvl w:val="0"/>
          <w:numId w:val="2"/>
        </w:numPr>
        <w:spacing w:after="200" w:line="276" w:lineRule="auto"/>
      </w:pPr>
      <w:r w:rsidRPr="00BA1BA5">
        <w:t xml:space="preserve">A comprehensive list of the Tennessee State Social Studies standards can be found at: </w:t>
      </w:r>
      <w:hyperlink r:id="rId16" w:history="1">
        <w:r w:rsidRPr="00BA1BA5">
          <w:rPr>
            <w:rStyle w:val="Hyperlink"/>
          </w:rPr>
          <w:t>http://tn.gov/education/standards/social_studies.shtml</w:t>
        </w:r>
      </w:hyperlink>
      <w:r w:rsidRPr="00BA1BA5">
        <w:t xml:space="preserve"> </w:t>
      </w:r>
    </w:p>
    <w:p w14:paraId="5CDCE939" w14:textId="77777777" w:rsidR="00246CE5" w:rsidRPr="00EA27F6" w:rsidRDefault="00246CE5" w:rsidP="00246CE5">
      <w:pPr>
        <w:spacing w:after="200" w:line="276" w:lineRule="auto"/>
        <w:rPr>
          <w:sz w:val="28"/>
          <w:szCs w:val="22"/>
        </w:rPr>
      </w:pPr>
    </w:p>
    <w:p w14:paraId="14C9CAAE" w14:textId="77777777" w:rsidR="00246CE5" w:rsidRPr="00EA27F6" w:rsidRDefault="00246CE5" w:rsidP="00246CE5">
      <w:pPr>
        <w:spacing w:after="200" w:line="276" w:lineRule="auto"/>
        <w:rPr>
          <w:sz w:val="28"/>
          <w:szCs w:val="22"/>
        </w:rPr>
      </w:pPr>
    </w:p>
    <w:p w14:paraId="1C712CCF" w14:textId="77777777" w:rsidR="00246CE5" w:rsidRPr="00EA27F6" w:rsidRDefault="00246CE5" w:rsidP="00246CE5">
      <w:pPr>
        <w:spacing w:after="200" w:line="276" w:lineRule="auto"/>
        <w:rPr>
          <w:sz w:val="28"/>
          <w:szCs w:val="22"/>
        </w:rPr>
      </w:pPr>
    </w:p>
    <w:p w14:paraId="3CD0D27F" w14:textId="77777777" w:rsidR="00246CE5" w:rsidRPr="00EA27F6" w:rsidRDefault="00246CE5" w:rsidP="00246CE5">
      <w:pPr>
        <w:spacing w:after="200" w:line="276" w:lineRule="auto"/>
        <w:rPr>
          <w:sz w:val="28"/>
          <w:szCs w:val="22"/>
        </w:rPr>
      </w:pPr>
    </w:p>
    <w:p w14:paraId="32282F0D" w14:textId="77777777" w:rsidR="00246CE5" w:rsidRPr="00EA27F6" w:rsidRDefault="00246CE5" w:rsidP="00246CE5">
      <w:pPr>
        <w:spacing w:after="200" w:line="276" w:lineRule="auto"/>
        <w:rPr>
          <w:sz w:val="28"/>
          <w:szCs w:val="22"/>
        </w:rPr>
      </w:pPr>
    </w:p>
    <w:p w14:paraId="4324FA9D" w14:textId="77777777" w:rsidR="00246CE5" w:rsidRDefault="00246CE5" w:rsidP="00246CE5">
      <w:pPr>
        <w:spacing w:after="200" w:line="276" w:lineRule="auto"/>
        <w:rPr>
          <w:sz w:val="28"/>
          <w:szCs w:val="22"/>
        </w:rPr>
      </w:pPr>
    </w:p>
    <w:p w14:paraId="6AA0DBBF" w14:textId="77777777" w:rsidR="00BA1BA5" w:rsidRDefault="00BA1BA5" w:rsidP="00246CE5">
      <w:pPr>
        <w:spacing w:after="200" w:line="276" w:lineRule="auto"/>
        <w:rPr>
          <w:sz w:val="28"/>
          <w:szCs w:val="22"/>
        </w:rPr>
      </w:pPr>
    </w:p>
    <w:p w14:paraId="381B2A18" w14:textId="77777777" w:rsidR="00BA1BA5" w:rsidRPr="00EA27F6" w:rsidRDefault="00BA1BA5" w:rsidP="00246CE5">
      <w:pPr>
        <w:spacing w:after="200" w:line="276" w:lineRule="auto"/>
        <w:rPr>
          <w:sz w:val="28"/>
          <w:szCs w:val="22"/>
        </w:rPr>
      </w:pPr>
    </w:p>
    <w:p w14:paraId="30CA8C9F" w14:textId="77777777" w:rsidR="00D83BC7" w:rsidRPr="00EA27F6" w:rsidRDefault="00D83BC7" w:rsidP="00BA1BA5">
      <w:pPr>
        <w:pStyle w:val="ListParagraph"/>
        <w:spacing w:after="200" w:line="276" w:lineRule="auto"/>
        <w:ind w:left="0"/>
        <w:jc w:val="center"/>
        <w:rPr>
          <w:b/>
          <w:sz w:val="36"/>
          <w:szCs w:val="22"/>
        </w:rPr>
      </w:pPr>
      <w:r w:rsidRPr="00EA27F6">
        <w:rPr>
          <w:b/>
          <w:sz w:val="36"/>
          <w:szCs w:val="22"/>
        </w:rPr>
        <w:lastRenderedPageBreak/>
        <w:t>WIDA</w:t>
      </w:r>
    </w:p>
    <w:p w14:paraId="65816FD3" w14:textId="77777777" w:rsidR="00D83BC7" w:rsidRPr="00EA27F6" w:rsidRDefault="00D83BC7" w:rsidP="00D83BC7">
      <w:pPr>
        <w:rPr>
          <w:rStyle w:val="apple-style-span"/>
          <w:i/>
          <w:iCs/>
          <w:color w:val="00B050"/>
          <w:sz w:val="20"/>
          <w:szCs w:val="20"/>
        </w:rPr>
      </w:pPr>
      <w:r w:rsidRPr="00EA27F6">
        <w:rPr>
          <w:rStyle w:val="apple-style-span"/>
          <w:b/>
          <w:i/>
          <w:iCs/>
          <w:color w:val="00B05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EA27F6">
        <w:rPr>
          <w:rStyle w:val="apple-style-span"/>
          <w:b/>
          <w:color w:val="00B050"/>
          <w:szCs w:val="20"/>
        </w:rPr>
        <w:t xml:space="preserve"> </w:t>
      </w:r>
      <w:r w:rsidRPr="00EA27F6">
        <w:rPr>
          <w:rStyle w:val="apple-style-span"/>
          <w:b/>
          <w:i/>
          <w:iCs/>
          <w:color w:val="00B05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EA27F6">
        <w:rPr>
          <w:rStyle w:val="apple-style-span"/>
          <w:i/>
          <w:iCs/>
          <w:color w:val="00B050"/>
          <w:szCs w:val="20"/>
        </w:rPr>
        <w:t>.</w:t>
      </w:r>
    </w:p>
    <w:p w14:paraId="31ABD71B" w14:textId="77777777" w:rsidR="00D83BC7" w:rsidRPr="00EA27F6" w:rsidRDefault="00D83BC7" w:rsidP="00D83BC7">
      <w:pPr>
        <w:rPr>
          <w:rStyle w:val="apple-style-span"/>
          <w:color w:val="3800FF"/>
          <w:sz w:val="20"/>
          <w:szCs w:val="20"/>
        </w:rPr>
      </w:pPr>
    </w:p>
    <w:p w14:paraId="2867FE67" w14:textId="77777777" w:rsidR="00D83BC7" w:rsidRPr="00EA27F6" w:rsidRDefault="00D83BC7" w:rsidP="00D83BC7">
      <w:pPr>
        <w:jc w:val="center"/>
        <w:rPr>
          <w:rStyle w:val="apple-style-span"/>
          <w:b/>
          <w:color w:val="3800FF"/>
          <w:sz w:val="22"/>
          <w:szCs w:val="20"/>
        </w:rPr>
      </w:pPr>
      <w:r w:rsidRPr="00EA27F6">
        <w:rPr>
          <w:rStyle w:val="apple-style-span"/>
          <w:b/>
          <w:color w:val="3800FF"/>
          <w:sz w:val="22"/>
          <w:szCs w:val="20"/>
        </w:rPr>
        <w:t>WIDA ”Can Do” Name charts may be located here:  </w:t>
      </w:r>
      <w:hyperlink r:id="rId17" w:tgtFrame="_blank" w:history="1">
        <w:r w:rsidRPr="00EA27F6">
          <w:rPr>
            <w:rStyle w:val="Hyperlink"/>
            <w:b/>
            <w:sz w:val="22"/>
            <w:szCs w:val="20"/>
          </w:rPr>
          <w:t>http://shelbycountyesl.weebly.com/wida.html</w:t>
        </w:r>
      </w:hyperlink>
      <w:r w:rsidRPr="00EA27F6">
        <w:rPr>
          <w:b/>
          <w:color w:val="0000FF"/>
          <w:sz w:val="22"/>
          <w:szCs w:val="20"/>
        </w:rPr>
        <w:t> (password: SCS-ESL)</w:t>
      </w:r>
    </w:p>
    <w:tbl>
      <w:tblPr>
        <w:tblpPr w:leftFromText="180" w:rightFromText="180" w:vertAnchor="text" w:horzAnchor="margin" w:tblpXSpec="center" w:tblpY="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0"/>
      </w:tblGrid>
      <w:tr w:rsidR="00D83BC7" w:rsidRPr="00EA27F6" w14:paraId="26666327" w14:textId="77777777" w:rsidTr="002E0E98">
        <w:trPr>
          <w:trHeight w:val="600"/>
          <w:jc w:val="center"/>
        </w:trPr>
        <w:tc>
          <w:tcPr>
            <w:tcW w:w="12870" w:type="dxa"/>
          </w:tcPr>
          <w:p w14:paraId="389775DB" w14:textId="77777777" w:rsidR="00D83BC7" w:rsidRPr="00EA27F6" w:rsidRDefault="00D83BC7" w:rsidP="002E0E98">
            <w:pPr>
              <w:jc w:val="center"/>
              <w:rPr>
                <w:b/>
                <w:sz w:val="36"/>
              </w:rPr>
            </w:pPr>
            <w:r w:rsidRPr="00EA27F6">
              <w:rPr>
                <w:b/>
                <w:sz w:val="36"/>
              </w:rPr>
              <w:t>WIDA</w:t>
            </w:r>
          </w:p>
          <w:p w14:paraId="2591347E" w14:textId="77777777" w:rsidR="00D83BC7" w:rsidRPr="00EA27F6" w:rsidRDefault="002052B1" w:rsidP="002E0E98">
            <w:pPr>
              <w:jc w:val="center"/>
              <w:rPr>
                <w:sz w:val="32"/>
                <w:szCs w:val="22"/>
              </w:rPr>
            </w:pPr>
            <w:hyperlink r:id="rId18" w:tgtFrame="_blank" w:history="1">
              <w:r w:rsidR="00D83BC7" w:rsidRPr="00EA27F6">
                <w:rPr>
                  <w:rStyle w:val="Hyperlink"/>
                  <w:sz w:val="28"/>
                  <w:szCs w:val="20"/>
                </w:rPr>
                <w:t>https://www.wida.us/standards/ELP_standardlookup.aspx</w:t>
              </w:r>
            </w:hyperlink>
          </w:p>
          <w:p w14:paraId="4E9788C2" w14:textId="77777777" w:rsidR="00D83BC7" w:rsidRPr="00EA27F6" w:rsidRDefault="00D83BC7" w:rsidP="002E0E98">
            <w:pPr>
              <w:jc w:val="center"/>
              <w:rPr>
                <w:b/>
              </w:rPr>
            </w:pPr>
            <w:r w:rsidRPr="00EA27F6">
              <w:rPr>
                <w:b/>
              </w:rPr>
              <w:t xml:space="preserve">Below is a sample of modifications provided on the WIDA site, feel free to search WIDA for other examples. </w:t>
            </w:r>
          </w:p>
        </w:tc>
      </w:tr>
    </w:tbl>
    <w:p w14:paraId="6C743333" w14:textId="77777777" w:rsidR="00D83BC7" w:rsidRPr="00EA27F6" w:rsidRDefault="00D83BC7" w:rsidP="00D83BC7">
      <w:pPr>
        <w:rPr>
          <w:rStyle w:val="apple-style-span"/>
          <w:color w:val="3800FF"/>
          <w:sz w:val="20"/>
          <w:szCs w:val="20"/>
        </w:rPr>
      </w:pPr>
    </w:p>
    <w:p w14:paraId="43110894" w14:textId="77777777" w:rsidR="00D83BC7" w:rsidRPr="00EA27F6" w:rsidRDefault="00D83BC7" w:rsidP="001508AB">
      <w:pPr>
        <w:pStyle w:val="ListParagraph"/>
        <w:spacing w:after="200" w:line="276" w:lineRule="auto"/>
        <w:ind w:left="0"/>
        <w:rPr>
          <w:sz w:val="28"/>
          <w:szCs w:val="28"/>
        </w:rPr>
      </w:pPr>
    </w:p>
    <w:p w14:paraId="4F6FD863" w14:textId="77777777" w:rsidR="00246CE5" w:rsidRPr="00EA27F6" w:rsidRDefault="00246CE5" w:rsidP="001508AB">
      <w:pPr>
        <w:pStyle w:val="ListParagraph"/>
        <w:spacing w:after="200" w:line="276" w:lineRule="auto"/>
        <w:ind w:left="0"/>
        <w:rPr>
          <w:sz w:val="28"/>
          <w:szCs w:val="28"/>
        </w:rPr>
      </w:pPr>
    </w:p>
    <w:p w14:paraId="10CD282F" w14:textId="77777777" w:rsidR="00246CE5" w:rsidRPr="00EA27F6" w:rsidRDefault="00246CE5" w:rsidP="001508AB">
      <w:pPr>
        <w:pStyle w:val="ListParagraph"/>
        <w:spacing w:after="200" w:line="276" w:lineRule="auto"/>
        <w:ind w:left="0"/>
        <w:rPr>
          <w:sz w:val="28"/>
          <w:szCs w:val="28"/>
        </w:rPr>
      </w:pPr>
    </w:p>
    <w:p w14:paraId="298B3ADD" w14:textId="77777777" w:rsidR="00246CE5" w:rsidRPr="00EA27F6" w:rsidRDefault="00246CE5" w:rsidP="001508AB">
      <w:pPr>
        <w:pStyle w:val="ListParagraph"/>
        <w:spacing w:after="200" w:line="276" w:lineRule="auto"/>
        <w:ind w:left="0"/>
        <w:rPr>
          <w:sz w:val="28"/>
          <w:szCs w:val="28"/>
        </w:rPr>
      </w:pPr>
    </w:p>
    <w:tbl>
      <w:tblPr>
        <w:tblStyle w:val="TableGrid"/>
        <w:tblW w:w="30060" w:type="dxa"/>
        <w:tblInd w:w="18" w:type="dxa"/>
        <w:tblLook w:val="04A0" w:firstRow="1" w:lastRow="0" w:firstColumn="1" w:lastColumn="0" w:noHBand="0" w:noVBand="1"/>
      </w:tblPr>
      <w:tblGrid>
        <w:gridCol w:w="3006"/>
        <w:gridCol w:w="3006"/>
        <w:gridCol w:w="3006"/>
        <w:gridCol w:w="3006"/>
        <w:gridCol w:w="3006"/>
        <w:gridCol w:w="3006"/>
        <w:gridCol w:w="3006"/>
        <w:gridCol w:w="3006"/>
        <w:gridCol w:w="3006"/>
        <w:gridCol w:w="3006"/>
      </w:tblGrid>
      <w:tr w:rsidR="00D00EB9" w14:paraId="0FF1904D" w14:textId="77777777" w:rsidTr="00D00EB9">
        <w:trPr>
          <w:trHeight w:val="280"/>
        </w:trPr>
        <w:tc>
          <w:tcPr>
            <w:tcW w:w="3006" w:type="dxa"/>
          </w:tcPr>
          <w:p w14:paraId="6FA67DF4" w14:textId="72D0D6BF" w:rsidR="00D00EB9" w:rsidRDefault="00D00EB9" w:rsidP="00D00EB9">
            <w:r>
              <w:t>Example: Reading “Historical Events, Figures and Leaders”</w:t>
            </w:r>
          </w:p>
        </w:tc>
        <w:tc>
          <w:tcPr>
            <w:tcW w:w="3006" w:type="dxa"/>
          </w:tcPr>
          <w:p w14:paraId="613AF426" w14:textId="77777777" w:rsidR="00D00EB9" w:rsidRDefault="00D00EB9" w:rsidP="00D00EB9"/>
        </w:tc>
        <w:tc>
          <w:tcPr>
            <w:tcW w:w="3006" w:type="dxa"/>
          </w:tcPr>
          <w:p w14:paraId="2DB52F0C" w14:textId="77777777" w:rsidR="00D00EB9" w:rsidRDefault="00D00EB9" w:rsidP="00D00EB9"/>
        </w:tc>
        <w:tc>
          <w:tcPr>
            <w:tcW w:w="3006" w:type="dxa"/>
          </w:tcPr>
          <w:p w14:paraId="1ADA9FA7" w14:textId="77777777" w:rsidR="00D00EB9" w:rsidRDefault="00D00EB9" w:rsidP="00D00EB9"/>
        </w:tc>
        <w:tc>
          <w:tcPr>
            <w:tcW w:w="3006" w:type="dxa"/>
          </w:tcPr>
          <w:p w14:paraId="502B774C" w14:textId="77777777" w:rsidR="00D00EB9" w:rsidRDefault="00D00EB9" w:rsidP="00D00EB9"/>
        </w:tc>
        <w:tc>
          <w:tcPr>
            <w:tcW w:w="3006" w:type="dxa"/>
          </w:tcPr>
          <w:p w14:paraId="123361D7" w14:textId="1A7E0585" w:rsidR="00D00EB9" w:rsidRDefault="00D00EB9" w:rsidP="00D00EB9">
            <w:r>
              <w:t>Example: Reading</w:t>
            </w:r>
          </w:p>
          <w:p w14:paraId="6593DA9F" w14:textId="33F44CA3" w:rsidR="00D00EB9" w:rsidRDefault="00D00EB9" w:rsidP="00D00EB9">
            <w:r>
              <w:t>“Artifacts from the Past”</w:t>
            </w:r>
          </w:p>
        </w:tc>
        <w:tc>
          <w:tcPr>
            <w:tcW w:w="3006" w:type="dxa"/>
          </w:tcPr>
          <w:p w14:paraId="7436F1E1" w14:textId="77777777" w:rsidR="00D00EB9" w:rsidRDefault="00D00EB9" w:rsidP="00D00EB9"/>
        </w:tc>
        <w:tc>
          <w:tcPr>
            <w:tcW w:w="3006" w:type="dxa"/>
          </w:tcPr>
          <w:p w14:paraId="7AEA490F" w14:textId="77777777" w:rsidR="00D00EB9" w:rsidRDefault="00D00EB9" w:rsidP="00D00EB9"/>
        </w:tc>
        <w:tc>
          <w:tcPr>
            <w:tcW w:w="3006" w:type="dxa"/>
          </w:tcPr>
          <w:p w14:paraId="0901BC43" w14:textId="77777777" w:rsidR="00D00EB9" w:rsidRDefault="00D00EB9" w:rsidP="00D00EB9"/>
        </w:tc>
        <w:tc>
          <w:tcPr>
            <w:tcW w:w="3006" w:type="dxa"/>
          </w:tcPr>
          <w:p w14:paraId="22A01AE7" w14:textId="77777777" w:rsidR="00D00EB9" w:rsidRDefault="00D00EB9" w:rsidP="00D00EB9"/>
        </w:tc>
      </w:tr>
      <w:tr w:rsidR="00D00EB9" w14:paraId="28D8A6AA" w14:textId="77777777" w:rsidTr="00D00EB9">
        <w:trPr>
          <w:trHeight w:val="280"/>
        </w:trPr>
        <w:tc>
          <w:tcPr>
            <w:tcW w:w="3006" w:type="dxa"/>
          </w:tcPr>
          <w:p w14:paraId="50CB501A" w14:textId="77777777" w:rsidR="00D00EB9" w:rsidRDefault="00D00EB9" w:rsidP="00D00EB9">
            <w:pPr>
              <w:rPr>
                <w:b/>
                <w:u w:val="single"/>
              </w:rPr>
            </w:pPr>
            <w:r w:rsidRPr="00D0343E">
              <w:rPr>
                <w:b/>
                <w:u w:val="single"/>
              </w:rPr>
              <w:t>Entering:</w:t>
            </w:r>
          </w:p>
          <w:p w14:paraId="22CCD2E2" w14:textId="77777777" w:rsidR="00D00EB9" w:rsidRPr="0034641B" w:rsidRDefault="00D00EB9" w:rsidP="00D00EB9">
            <w:r w:rsidRPr="0034641B">
              <w:t>Match examples of historical events with illustrations and labels</w:t>
            </w:r>
          </w:p>
          <w:p w14:paraId="6184DC73" w14:textId="77777777" w:rsidR="00D00EB9" w:rsidRPr="00D0343E" w:rsidRDefault="00D00EB9" w:rsidP="00D00EB9">
            <w:pPr>
              <w:rPr>
                <w:b/>
                <w:u w:val="single"/>
              </w:rPr>
            </w:pPr>
          </w:p>
        </w:tc>
        <w:tc>
          <w:tcPr>
            <w:tcW w:w="3006" w:type="dxa"/>
          </w:tcPr>
          <w:p w14:paraId="26C2EEFC" w14:textId="77777777" w:rsidR="00D00EB9" w:rsidRPr="00D0343E" w:rsidRDefault="00D00EB9" w:rsidP="00D00EB9">
            <w:pPr>
              <w:rPr>
                <w:b/>
                <w:u w:val="single"/>
              </w:rPr>
            </w:pPr>
            <w:r w:rsidRPr="00D0343E">
              <w:rPr>
                <w:b/>
                <w:u w:val="single"/>
              </w:rPr>
              <w:t>Beginning:</w:t>
            </w:r>
          </w:p>
          <w:p w14:paraId="410A2582" w14:textId="1F570CF2" w:rsidR="00D00EB9" w:rsidRPr="00D0343E" w:rsidRDefault="00D00EB9" w:rsidP="00D00EB9">
            <w:pPr>
              <w:rPr>
                <w:b/>
                <w:u w:val="single"/>
              </w:rPr>
            </w:pPr>
            <w:r w:rsidRPr="0034641B">
              <w:t>Identify features, people, or events depicted in illustrations and phrases</w:t>
            </w:r>
          </w:p>
        </w:tc>
        <w:tc>
          <w:tcPr>
            <w:tcW w:w="3006" w:type="dxa"/>
          </w:tcPr>
          <w:p w14:paraId="699859C2" w14:textId="77777777" w:rsidR="00D00EB9" w:rsidRPr="00D0343E" w:rsidRDefault="00D00EB9" w:rsidP="00D00EB9">
            <w:pPr>
              <w:rPr>
                <w:b/>
                <w:u w:val="single"/>
              </w:rPr>
            </w:pPr>
            <w:r w:rsidRPr="00D0343E">
              <w:rPr>
                <w:b/>
                <w:u w:val="single"/>
              </w:rPr>
              <w:t>Developing:</w:t>
            </w:r>
          </w:p>
          <w:p w14:paraId="3D4DBE20" w14:textId="14B84A03" w:rsidR="00D00EB9" w:rsidRPr="00D0343E" w:rsidRDefault="00D00EB9" w:rsidP="00D00EB9">
            <w:pPr>
              <w:rPr>
                <w:b/>
                <w:u w:val="single"/>
              </w:rPr>
            </w:pPr>
            <w:r w:rsidRPr="0034641B">
              <w:t>Compare/contrast different time periods or people using graphic organizers and sentences</w:t>
            </w:r>
          </w:p>
        </w:tc>
        <w:tc>
          <w:tcPr>
            <w:tcW w:w="3006" w:type="dxa"/>
          </w:tcPr>
          <w:p w14:paraId="7CFC0318" w14:textId="77777777" w:rsidR="00D00EB9" w:rsidRPr="00D0343E" w:rsidRDefault="00D00EB9" w:rsidP="00D00EB9">
            <w:pPr>
              <w:rPr>
                <w:b/>
                <w:u w:val="single"/>
              </w:rPr>
            </w:pPr>
            <w:r w:rsidRPr="00D0343E">
              <w:rPr>
                <w:b/>
                <w:u w:val="single"/>
              </w:rPr>
              <w:t>Expanding:</w:t>
            </w:r>
          </w:p>
          <w:p w14:paraId="6A83998E" w14:textId="6B0F9DC9" w:rsidR="00D00EB9" w:rsidRPr="00D0343E" w:rsidRDefault="00D00EB9" w:rsidP="00D00EB9">
            <w:pPr>
              <w:rPr>
                <w:b/>
                <w:u w:val="single"/>
              </w:rPr>
            </w:pPr>
            <w:r w:rsidRPr="0034641B">
              <w:t>Interpret effects of historical events on people's lives during different time periods using graphic organizers and text</w:t>
            </w:r>
          </w:p>
        </w:tc>
        <w:tc>
          <w:tcPr>
            <w:tcW w:w="3006" w:type="dxa"/>
          </w:tcPr>
          <w:p w14:paraId="512521C7" w14:textId="77777777" w:rsidR="00D00EB9" w:rsidRPr="00D0343E" w:rsidRDefault="00D00EB9" w:rsidP="00D00EB9">
            <w:pPr>
              <w:rPr>
                <w:b/>
                <w:u w:val="single"/>
              </w:rPr>
            </w:pPr>
            <w:r w:rsidRPr="00D0343E">
              <w:rPr>
                <w:b/>
                <w:u w:val="single"/>
              </w:rPr>
              <w:t>Bridging:</w:t>
            </w:r>
          </w:p>
          <w:p w14:paraId="55A6C4CF" w14:textId="188DAF94" w:rsidR="00D00EB9" w:rsidRPr="00D0343E" w:rsidRDefault="00D00EB9" w:rsidP="00D00EB9">
            <w:pPr>
              <w:rPr>
                <w:b/>
                <w:u w:val="single"/>
              </w:rPr>
            </w:pPr>
            <w:r w:rsidRPr="0034641B">
              <w:t>Detect trends based on historical events or people's actions using grade-level text</w:t>
            </w:r>
          </w:p>
        </w:tc>
        <w:tc>
          <w:tcPr>
            <w:tcW w:w="3006" w:type="dxa"/>
          </w:tcPr>
          <w:p w14:paraId="5AB54468" w14:textId="2E8C9034" w:rsidR="00D00EB9" w:rsidRDefault="00D00EB9" w:rsidP="00D00EB9">
            <w:pPr>
              <w:rPr>
                <w:b/>
                <w:u w:val="single"/>
              </w:rPr>
            </w:pPr>
            <w:r w:rsidRPr="00D0343E">
              <w:rPr>
                <w:b/>
                <w:u w:val="single"/>
              </w:rPr>
              <w:t>Entering:</w:t>
            </w:r>
          </w:p>
          <w:p w14:paraId="770E280A" w14:textId="77777777" w:rsidR="00D00EB9" w:rsidRPr="003D122E" w:rsidRDefault="00D00EB9" w:rsidP="00D00EB9">
            <w:r w:rsidRPr="003D122E">
              <w:t>Match labeled pictures with illustrated artifacts of the past</w:t>
            </w:r>
          </w:p>
          <w:p w14:paraId="4B60DE0B" w14:textId="77777777" w:rsidR="00D00EB9" w:rsidRPr="00D0343E" w:rsidRDefault="00D00EB9" w:rsidP="00D00EB9">
            <w:pPr>
              <w:rPr>
                <w:b/>
                <w:u w:val="single"/>
              </w:rPr>
            </w:pPr>
          </w:p>
        </w:tc>
        <w:tc>
          <w:tcPr>
            <w:tcW w:w="3006" w:type="dxa"/>
          </w:tcPr>
          <w:p w14:paraId="7522F4CD" w14:textId="77777777" w:rsidR="00D00EB9" w:rsidRPr="00D0343E" w:rsidRDefault="00D00EB9" w:rsidP="00D00EB9">
            <w:pPr>
              <w:rPr>
                <w:b/>
                <w:u w:val="single"/>
              </w:rPr>
            </w:pPr>
            <w:r w:rsidRPr="00D0343E">
              <w:rPr>
                <w:b/>
                <w:u w:val="single"/>
              </w:rPr>
              <w:t>Beginning:</w:t>
            </w:r>
          </w:p>
          <w:p w14:paraId="5E3322FC" w14:textId="59164F56" w:rsidR="00D00EB9" w:rsidRPr="00D0343E" w:rsidRDefault="00D00EB9" w:rsidP="00D00EB9">
            <w:pPr>
              <w:rPr>
                <w:b/>
                <w:u w:val="single"/>
              </w:rPr>
            </w:pPr>
            <w:r w:rsidRPr="003D122E">
              <w:t>Sort types of artifacts of the past (e.g., transportation v. communication) described in illustrated phrases</w:t>
            </w:r>
          </w:p>
        </w:tc>
        <w:tc>
          <w:tcPr>
            <w:tcW w:w="3006" w:type="dxa"/>
          </w:tcPr>
          <w:p w14:paraId="47EE819D" w14:textId="77777777" w:rsidR="00D00EB9" w:rsidRPr="00D0343E" w:rsidRDefault="00D00EB9" w:rsidP="00D00EB9">
            <w:pPr>
              <w:rPr>
                <w:b/>
                <w:u w:val="single"/>
              </w:rPr>
            </w:pPr>
            <w:r w:rsidRPr="00D0343E">
              <w:rPr>
                <w:b/>
                <w:u w:val="single"/>
              </w:rPr>
              <w:t>Developing:</w:t>
            </w:r>
          </w:p>
          <w:p w14:paraId="6AD21953" w14:textId="23EF490A" w:rsidR="00D00EB9" w:rsidRPr="00D0343E" w:rsidRDefault="00D00EB9" w:rsidP="00D00EB9">
            <w:pPr>
              <w:rPr>
                <w:b/>
                <w:u w:val="single"/>
              </w:rPr>
            </w:pPr>
            <w:r w:rsidRPr="003D122E">
              <w:t>Compare/contrast information about artifacts of the past from illustrated text</w:t>
            </w:r>
          </w:p>
        </w:tc>
        <w:tc>
          <w:tcPr>
            <w:tcW w:w="3006" w:type="dxa"/>
          </w:tcPr>
          <w:p w14:paraId="2DD1D8C7" w14:textId="77777777" w:rsidR="00D00EB9" w:rsidRPr="00D0343E" w:rsidRDefault="00D00EB9" w:rsidP="00D00EB9">
            <w:pPr>
              <w:rPr>
                <w:b/>
                <w:u w:val="single"/>
              </w:rPr>
            </w:pPr>
            <w:r w:rsidRPr="00D0343E">
              <w:rPr>
                <w:b/>
                <w:u w:val="single"/>
              </w:rPr>
              <w:t>Expanding:</w:t>
            </w:r>
          </w:p>
          <w:p w14:paraId="1922880E" w14:textId="66762375" w:rsidR="00D00EB9" w:rsidRPr="00D0343E" w:rsidRDefault="00D00EB9" w:rsidP="00D00EB9">
            <w:pPr>
              <w:rPr>
                <w:b/>
                <w:u w:val="single"/>
              </w:rPr>
            </w:pPr>
            <w:r w:rsidRPr="003D122E">
              <w:t>Summarize information about artifacts of the past from illustrated text</w:t>
            </w:r>
          </w:p>
        </w:tc>
        <w:tc>
          <w:tcPr>
            <w:tcW w:w="3006" w:type="dxa"/>
          </w:tcPr>
          <w:p w14:paraId="5D3B1F30" w14:textId="77777777" w:rsidR="00D00EB9" w:rsidRPr="00D0343E" w:rsidRDefault="00D00EB9" w:rsidP="00D00EB9">
            <w:pPr>
              <w:rPr>
                <w:b/>
                <w:u w:val="single"/>
              </w:rPr>
            </w:pPr>
            <w:r w:rsidRPr="00D0343E">
              <w:rPr>
                <w:b/>
                <w:u w:val="single"/>
              </w:rPr>
              <w:t>Bridging:</w:t>
            </w:r>
          </w:p>
          <w:p w14:paraId="5CCA4126" w14:textId="40284C8E" w:rsidR="00D00EB9" w:rsidRPr="00D0343E" w:rsidRDefault="00D00EB9" w:rsidP="00D00EB9">
            <w:pPr>
              <w:rPr>
                <w:b/>
                <w:u w:val="single"/>
              </w:rPr>
            </w:pPr>
            <w:r w:rsidRPr="003D122E">
              <w:t>Interpret implicit information about artifacts of the past from illustrated text</w:t>
            </w:r>
          </w:p>
        </w:tc>
      </w:tr>
    </w:tbl>
    <w:p w14:paraId="5D5DF511" w14:textId="77777777" w:rsidR="00246CE5" w:rsidRPr="00EA27F6" w:rsidRDefault="00246CE5" w:rsidP="001508AB">
      <w:pPr>
        <w:pStyle w:val="ListParagraph"/>
        <w:spacing w:after="200" w:line="276" w:lineRule="auto"/>
        <w:ind w:left="0"/>
        <w:rPr>
          <w:sz w:val="28"/>
          <w:szCs w:val="28"/>
        </w:rPr>
      </w:pPr>
    </w:p>
    <w:p w14:paraId="788F83A2" w14:textId="77777777" w:rsidR="00246CE5" w:rsidRPr="00EA27F6" w:rsidRDefault="00246CE5" w:rsidP="001508AB">
      <w:pPr>
        <w:pStyle w:val="ListParagraph"/>
        <w:spacing w:after="200" w:line="276" w:lineRule="auto"/>
        <w:ind w:left="0"/>
        <w:rPr>
          <w:sz w:val="28"/>
          <w:szCs w:val="28"/>
        </w:rPr>
      </w:pPr>
    </w:p>
    <w:p w14:paraId="34B9E4B9" w14:textId="77777777" w:rsidR="00246CE5" w:rsidRPr="00EA27F6" w:rsidRDefault="00246CE5" w:rsidP="001508AB">
      <w:pPr>
        <w:pStyle w:val="ListParagraph"/>
        <w:spacing w:after="200" w:line="276" w:lineRule="auto"/>
        <w:ind w:left="0"/>
        <w:rPr>
          <w:sz w:val="28"/>
          <w:szCs w:val="28"/>
        </w:rPr>
      </w:pPr>
    </w:p>
    <w:p w14:paraId="5A88653F" w14:textId="77777777" w:rsidR="00246CE5" w:rsidRPr="00EA27F6" w:rsidRDefault="00246CE5" w:rsidP="001508AB">
      <w:pPr>
        <w:pStyle w:val="ListParagraph"/>
        <w:spacing w:after="200" w:line="276" w:lineRule="auto"/>
        <w:ind w:left="0"/>
        <w:rPr>
          <w:sz w:val="28"/>
          <w:szCs w:val="28"/>
        </w:rPr>
      </w:pPr>
    </w:p>
    <w:p w14:paraId="5518727C" w14:textId="77777777" w:rsidR="00787002" w:rsidRDefault="00787002" w:rsidP="00246CE5">
      <w:pPr>
        <w:jc w:val="center"/>
        <w:rPr>
          <w:b/>
          <w:bCs/>
          <w:sz w:val="28"/>
          <w:szCs w:val="28"/>
        </w:rPr>
      </w:pPr>
    </w:p>
    <w:p w14:paraId="1A7E8ECB" w14:textId="77777777" w:rsidR="00783617" w:rsidRDefault="00783617" w:rsidP="00246CE5">
      <w:pPr>
        <w:jc w:val="center"/>
        <w:rPr>
          <w:b/>
          <w:bCs/>
          <w:sz w:val="28"/>
          <w:szCs w:val="28"/>
        </w:rPr>
      </w:pPr>
    </w:p>
    <w:p w14:paraId="22D84C99" w14:textId="6FB2CA0C" w:rsidR="004E775F" w:rsidRPr="002052B1" w:rsidRDefault="00DC748D" w:rsidP="004E775F">
      <w:pPr>
        <w:pStyle w:val="NormalWeb"/>
        <w:spacing w:before="60" w:beforeAutospacing="0" w:after="60" w:afterAutospacing="0"/>
        <w:rPr>
          <w:rFonts w:ascii="Arial Narrow" w:hAnsi="Arial Narrow"/>
          <w:b/>
        </w:rPr>
      </w:pPr>
      <w:r w:rsidRPr="002052B1">
        <w:rPr>
          <w:rFonts w:ascii="Arial Narrow" w:hAnsi="Arial Narrow"/>
          <w:b/>
        </w:rPr>
        <w:lastRenderedPageBreak/>
        <w:t>A Word About Vocabulary Instruction</w:t>
      </w:r>
    </w:p>
    <w:p w14:paraId="604C71B3" w14:textId="77777777" w:rsidR="00DC748D" w:rsidRDefault="00DC748D" w:rsidP="004E775F">
      <w:pPr>
        <w:pStyle w:val="NormalWeb"/>
        <w:spacing w:before="60" w:beforeAutospacing="0" w:after="60" w:afterAutospacing="0"/>
        <w:rPr>
          <w:rFonts w:ascii="Arial Narrow" w:hAnsi="Arial Narrow"/>
        </w:rPr>
      </w:pPr>
    </w:p>
    <w:p w14:paraId="5EFF5B07" w14:textId="77777777" w:rsidR="004E775F" w:rsidRPr="00270570" w:rsidRDefault="004E775F" w:rsidP="004E775F">
      <w:pPr>
        <w:pStyle w:val="NormalWeb"/>
        <w:spacing w:before="60" w:beforeAutospacing="0" w:after="60" w:afterAutospacing="0"/>
        <w:rPr>
          <w:rFonts w:ascii="Arial Narrow" w:hAnsi="Arial Narrow"/>
        </w:rPr>
      </w:pPr>
      <w:r w:rsidRPr="00270570">
        <w:rPr>
          <w:rFonts w:ascii="Arial Narrow" w:hAnsi="Arial Narrow"/>
        </w:rPr>
        <w:t xml:space="preserve">Effective Tier 2 academic vocabulary development necessitates daily direct and explicit instruction in vocabulary that includes systematic practice, review, and deep processing. Teachers must immerse students in word-rich environments, while teaching and modeling word learning strategies.  </w:t>
      </w:r>
    </w:p>
    <w:p w14:paraId="05540665" w14:textId="77777777" w:rsidR="004E775F" w:rsidRDefault="004E775F" w:rsidP="004E775F">
      <w:pPr>
        <w:pStyle w:val="NormalWeb"/>
        <w:spacing w:before="60" w:beforeAutospacing="0" w:after="60" w:afterAutospacing="0"/>
        <w:rPr>
          <w:rFonts w:ascii="Arial Narrow" w:hAnsi="Arial Narrow"/>
        </w:rPr>
      </w:pPr>
    </w:p>
    <w:p w14:paraId="038604EC" w14:textId="77777777" w:rsidR="004E775F" w:rsidRPr="00270570" w:rsidRDefault="004E775F" w:rsidP="004E775F">
      <w:pPr>
        <w:pStyle w:val="NormalWeb"/>
        <w:spacing w:before="60" w:beforeAutospacing="0" w:after="60" w:afterAutospacing="0"/>
        <w:rPr>
          <w:rFonts w:ascii="Arial Narrow" w:hAnsi="Arial Narrow"/>
        </w:rPr>
      </w:pPr>
      <w:r w:rsidRPr="00270570">
        <w:rPr>
          <w:rFonts w:ascii="Arial Narrow" w:hAnsi="Arial Narrow"/>
        </w:rPr>
        <w:t>In all content areas, academic vocabulary instruction must be cumulative, and the terms should be integrated into increasingly complex tasks. In language arts, more time should be spent on instruction about the nuance of the word, its origin, root, and/or affixes.  Additionally, language arts teachers should use word work strategies such as parts of speech, semantic word webs, and other evidence-based vocabulary practice</w:t>
      </w:r>
    </w:p>
    <w:p w14:paraId="47777600" w14:textId="77777777" w:rsidR="004E775F" w:rsidRDefault="004E775F" w:rsidP="004E775F">
      <w:pPr>
        <w:shd w:val="clear" w:color="auto" w:fill="D9D9D9" w:themeFill="background1" w:themeFillShade="D9"/>
        <w:spacing w:before="60" w:after="60"/>
        <w:jc w:val="center"/>
        <w:rPr>
          <w:rFonts w:ascii="Arial Narrow" w:hAnsi="Arial Narrow"/>
          <w:sz w:val="20"/>
          <w:szCs w:val="20"/>
        </w:rPr>
      </w:pPr>
    </w:p>
    <w:p w14:paraId="4CF6B48B" w14:textId="2B4DD01E" w:rsidR="004E775F" w:rsidRDefault="004E775F" w:rsidP="004E775F">
      <w:pPr>
        <w:shd w:val="clear" w:color="auto" w:fill="D9D9D9" w:themeFill="background1" w:themeFillShade="D9"/>
        <w:spacing w:before="60" w:after="60"/>
        <w:jc w:val="center"/>
        <w:rPr>
          <w:rFonts w:ascii="Arial Narrow" w:hAnsi="Arial Narrow" w:cs="Arial"/>
          <w:b/>
          <w:bCs/>
          <w:color w:val="000000"/>
          <w:sz w:val="20"/>
          <w:szCs w:val="20"/>
          <w:lang w:val="en"/>
        </w:rPr>
      </w:pPr>
      <w:r w:rsidRPr="00270570">
        <w:rPr>
          <w:rFonts w:ascii="Arial Narrow" w:hAnsi="Arial Narrow" w:cs="Arial"/>
          <w:b/>
          <w:bCs/>
          <w:color w:val="000000"/>
          <w:sz w:val="20"/>
          <w:szCs w:val="20"/>
          <w:lang w:val="en"/>
        </w:rPr>
        <w:t>Common Core State Standards: Focus on Tier 2 &amp; Tier 3 Academic Vocabulary</w:t>
      </w:r>
    </w:p>
    <w:p w14:paraId="2F790A78" w14:textId="77777777" w:rsidR="004E775F" w:rsidRPr="00270570" w:rsidRDefault="004E775F" w:rsidP="004E775F">
      <w:pPr>
        <w:shd w:val="clear" w:color="auto" w:fill="D9D9D9" w:themeFill="background1" w:themeFillShade="D9"/>
        <w:spacing w:before="60" w:after="60"/>
        <w:jc w:val="center"/>
        <w:rPr>
          <w:rFonts w:ascii="Arial Narrow" w:hAnsi="Arial Narrow" w:cs="Arial"/>
          <w:color w:val="000000"/>
          <w:sz w:val="20"/>
          <w:szCs w:val="20"/>
          <w:lang w:val="en"/>
        </w:rPr>
      </w:pPr>
    </w:p>
    <w:p w14:paraId="51936C7E" w14:textId="77777777" w:rsidR="004E775F" w:rsidRPr="00270570" w:rsidRDefault="004E775F" w:rsidP="004E775F">
      <w:pPr>
        <w:pStyle w:val="ListParagraph"/>
        <w:numPr>
          <w:ilvl w:val="0"/>
          <w:numId w:val="19"/>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1 Basic words that commonly appear in spoken language. Because they are heard frequently in numerous contexts and with nonverbal communication, Tier 1 words rarely require explicit instruction.. Examples of Tier 1 words are clock, baby, happy and walk.</w:t>
      </w:r>
    </w:p>
    <w:p w14:paraId="1FB601E1" w14:textId="77777777" w:rsidR="004E775F" w:rsidRPr="00270570" w:rsidRDefault="004E775F" w:rsidP="004E775F">
      <w:pPr>
        <w:shd w:val="clear" w:color="auto" w:fill="D9D9D9" w:themeFill="background1" w:themeFillShade="D9"/>
        <w:spacing w:before="60" w:after="60"/>
        <w:rPr>
          <w:rFonts w:ascii="Arial Narrow" w:hAnsi="Arial Narrow" w:cs="Arial"/>
          <w:color w:val="000000"/>
          <w:sz w:val="20"/>
          <w:szCs w:val="20"/>
          <w:lang w:val="en"/>
        </w:rPr>
      </w:pPr>
    </w:p>
    <w:p w14:paraId="2472E1FE" w14:textId="77777777" w:rsidR="004E775F" w:rsidRPr="00270570" w:rsidRDefault="004E775F" w:rsidP="004E775F">
      <w:pPr>
        <w:pStyle w:val="ListParagraph"/>
        <w:numPr>
          <w:ilvl w:val="0"/>
          <w:numId w:val="19"/>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2 High frequency words used by mature language users across several content areas. Because of their lack of redundancy in oral language, Tier 2 words present challenges to students who primarily meet them in print. Examples of Tier 2 words are obvious, complex, establish and verify.</w:t>
      </w:r>
    </w:p>
    <w:p w14:paraId="66548B2A" w14:textId="77777777" w:rsidR="004E775F" w:rsidRPr="00270570" w:rsidRDefault="004E775F" w:rsidP="004E775F">
      <w:pPr>
        <w:shd w:val="clear" w:color="auto" w:fill="D9D9D9" w:themeFill="background1" w:themeFillShade="D9"/>
        <w:spacing w:before="60" w:after="60"/>
        <w:rPr>
          <w:rFonts w:ascii="Arial Narrow" w:hAnsi="Arial Narrow" w:cs="Arial"/>
          <w:color w:val="000000"/>
          <w:sz w:val="20"/>
          <w:szCs w:val="20"/>
          <w:lang w:val="en"/>
        </w:rPr>
      </w:pPr>
    </w:p>
    <w:p w14:paraId="546BA572" w14:textId="77777777" w:rsidR="004E775F" w:rsidRDefault="004E775F" w:rsidP="004E775F">
      <w:pPr>
        <w:pStyle w:val="ListParagraph"/>
        <w:numPr>
          <w:ilvl w:val="0"/>
          <w:numId w:val="19"/>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3 Words that are not frequently used except in specific content areas or domains. Tier 3 words are central to building knowledge and conceptual understanding within the various academic domains and should be integral to instruction of content. Medical, legal, biology and mathematics terms are all examples of these words.</w:t>
      </w:r>
    </w:p>
    <w:p w14:paraId="40B6E26D" w14:textId="77777777" w:rsidR="004E775F" w:rsidRPr="00270570" w:rsidRDefault="004E775F" w:rsidP="004E775F">
      <w:pPr>
        <w:shd w:val="clear" w:color="auto" w:fill="D9D9D9" w:themeFill="background1" w:themeFillShade="D9"/>
        <w:spacing w:before="60" w:after="60"/>
        <w:rPr>
          <w:rFonts w:ascii="Arial Narrow" w:hAnsi="Arial Narrow" w:cs="Arial"/>
          <w:color w:val="000000"/>
          <w:sz w:val="20"/>
          <w:szCs w:val="20"/>
          <w:lang w:val="en"/>
        </w:rPr>
      </w:pPr>
    </w:p>
    <w:p w14:paraId="43194B89" w14:textId="77777777" w:rsidR="004E775F" w:rsidRDefault="004E775F" w:rsidP="004E775F">
      <w:pPr>
        <w:pStyle w:val="NormalWeb"/>
        <w:spacing w:before="60" w:beforeAutospacing="0" w:after="60" w:afterAutospacing="0"/>
        <w:rPr>
          <w:rFonts w:ascii="Arial Narrow" w:hAnsi="Arial Narrow"/>
        </w:rPr>
      </w:pPr>
    </w:p>
    <w:p w14:paraId="3C739BBD" w14:textId="77777777" w:rsidR="004E775F" w:rsidRPr="00270570" w:rsidRDefault="004E775F" w:rsidP="004E775F">
      <w:pPr>
        <w:pStyle w:val="NormalWeb"/>
        <w:spacing w:before="60" w:beforeAutospacing="0" w:after="60" w:afterAutospacing="0"/>
        <w:rPr>
          <w:rFonts w:ascii="Arial Narrow" w:hAnsi="Arial Narrow"/>
        </w:rPr>
      </w:pPr>
      <w:r w:rsidRPr="00270570">
        <w:rPr>
          <w:rFonts w:ascii="Arial Narrow" w:hAnsi="Arial Narrow"/>
        </w:rPr>
        <w:t>Explicit instruction of the Tier 2 academic words is required in order for students to know and use the words accurately in reading, writing, and speaking.  Multiple exposures and practice are key characteristics of effective vocabulary instruction.  Teachers are expected to use evidence-based vocabulary strategies, such as those found in the SCS curriculum maps.</w:t>
      </w:r>
    </w:p>
    <w:p w14:paraId="3A2A7AC0" w14:textId="77777777" w:rsidR="004E775F" w:rsidRDefault="004E775F" w:rsidP="004E775F">
      <w:pPr>
        <w:pStyle w:val="NormalWeb"/>
        <w:spacing w:before="60" w:beforeAutospacing="0" w:after="60" w:afterAutospacing="0"/>
        <w:rPr>
          <w:rFonts w:ascii="Arial Narrow" w:hAnsi="Arial Narrow"/>
        </w:rPr>
      </w:pPr>
    </w:p>
    <w:p w14:paraId="0AB3F078" w14:textId="77777777" w:rsidR="004E775F" w:rsidRDefault="004E775F" w:rsidP="004E775F">
      <w:pPr>
        <w:pStyle w:val="NormalWeb"/>
        <w:spacing w:before="60" w:beforeAutospacing="0" w:after="60" w:afterAutospacing="0"/>
        <w:rPr>
          <w:rFonts w:ascii="Arial Narrow" w:hAnsi="Arial Narrow"/>
        </w:rPr>
      </w:pPr>
      <w:r w:rsidRPr="00270570">
        <w:rPr>
          <w:rFonts w:ascii="Arial Narrow" w:hAnsi="Arial Narrow"/>
        </w:rPr>
        <w:t>Links to Support Vocabulary Instruction &amp; Development</w:t>
      </w:r>
    </w:p>
    <w:p w14:paraId="1F2969E5" w14:textId="77777777" w:rsidR="00DC748D" w:rsidRPr="00270570" w:rsidRDefault="002052B1" w:rsidP="00DC748D">
      <w:pPr>
        <w:pStyle w:val="NormalWeb"/>
        <w:spacing w:before="60" w:beforeAutospacing="0" w:after="60" w:afterAutospacing="0"/>
        <w:contextualSpacing/>
        <w:rPr>
          <w:rFonts w:ascii="Arial Narrow" w:hAnsi="Arial Narrow"/>
        </w:rPr>
      </w:pPr>
      <w:hyperlink r:id="rId19" w:history="1">
        <w:r w:rsidR="00DC748D" w:rsidRPr="002A38A4">
          <w:rPr>
            <w:rStyle w:val="Hyperlink"/>
            <w:rFonts w:ascii="Arial Narrow" w:hAnsi="Arial Narrow"/>
          </w:rPr>
          <w:t>http://www.sde.idaho.gov/site/social_studies/docs/core/Visual%20Evidence.pdf</w:t>
        </w:r>
      </w:hyperlink>
    </w:p>
    <w:p w14:paraId="12D0331C" w14:textId="77777777" w:rsidR="00DC748D" w:rsidRPr="00270570" w:rsidRDefault="002052B1" w:rsidP="00DC748D">
      <w:pPr>
        <w:pStyle w:val="NormalWeb"/>
        <w:spacing w:before="60" w:beforeAutospacing="0" w:after="60" w:afterAutospacing="0"/>
        <w:contextualSpacing/>
        <w:rPr>
          <w:rFonts w:ascii="Arial Narrow" w:hAnsi="Arial Narrow"/>
        </w:rPr>
      </w:pPr>
      <w:hyperlink r:id="rId20" w:history="1">
        <w:r w:rsidR="00DC748D" w:rsidRPr="00270570">
          <w:rPr>
            <w:rStyle w:val="Hyperlink"/>
            <w:rFonts w:ascii="Arial Narrow" w:hAnsi="Arial Narrow"/>
          </w:rPr>
          <w:t>http://www.learningunlimitedllc.com/2013/07/5-steps-vocabulary-instruction/</w:t>
        </w:r>
      </w:hyperlink>
    </w:p>
    <w:p w14:paraId="5845867F" w14:textId="77777777" w:rsidR="00DC748D" w:rsidRPr="00270570" w:rsidRDefault="002052B1" w:rsidP="00DC748D">
      <w:pPr>
        <w:pStyle w:val="NormalWeb"/>
        <w:spacing w:before="60" w:beforeAutospacing="0" w:after="60" w:afterAutospacing="0"/>
        <w:contextualSpacing/>
        <w:rPr>
          <w:rFonts w:ascii="Arial Narrow" w:hAnsi="Arial Narrow"/>
        </w:rPr>
      </w:pPr>
      <w:hyperlink r:id="rId21" w:history="1">
        <w:r w:rsidR="00DC748D" w:rsidRPr="00270570">
          <w:rPr>
            <w:rStyle w:val="Hyperlink"/>
            <w:rFonts w:ascii="Arial Narrow" w:hAnsi="Arial Narrow"/>
          </w:rPr>
          <w:t>https://wvde.state.wv.us/strategybank/VocabularyStrategies.html</w:t>
        </w:r>
      </w:hyperlink>
    </w:p>
    <w:p w14:paraId="7E45A15B" w14:textId="77777777" w:rsidR="00DC748D" w:rsidRDefault="002052B1" w:rsidP="00DC748D">
      <w:pPr>
        <w:pStyle w:val="NormalWeb"/>
        <w:spacing w:before="60" w:beforeAutospacing="0" w:after="60" w:afterAutospacing="0"/>
        <w:contextualSpacing/>
        <w:rPr>
          <w:rStyle w:val="Hyperlink"/>
          <w:rFonts w:ascii="Arial Narrow" w:hAnsi="Arial Narrow"/>
        </w:rPr>
      </w:pPr>
      <w:hyperlink r:id="rId22" w:history="1">
        <w:r w:rsidR="00DC748D" w:rsidRPr="00270570">
          <w:rPr>
            <w:rStyle w:val="Hyperlink"/>
            <w:rFonts w:ascii="Arial Narrow" w:hAnsi="Arial Narrow"/>
          </w:rPr>
          <w:t>https://wvde.state.wv.us/strategybank/VocabularyGraphicOrganizers.html</w:t>
        </w:r>
      </w:hyperlink>
    </w:p>
    <w:p w14:paraId="504C1D7D" w14:textId="77777777" w:rsidR="00DC748D" w:rsidRPr="00F47888" w:rsidRDefault="002052B1" w:rsidP="00DC748D">
      <w:pPr>
        <w:contextualSpacing/>
        <w:rPr>
          <w:rFonts w:ascii="Arial Narrow" w:hAnsi="Arial Narrow"/>
          <w:sz w:val="20"/>
          <w:szCs w:val="20"/>
        </w:rPr>
      </w:pPr>
      <w:hyperlink r:id="rId23" w:history="1">
        <w:r w:rsidR="00DC748D" w:rsidRPr="00F47888">
          <w:rPr>
            <w:rStyle w:val="Hyperlink"/>
            <w:rFonts w:ascii="Arial Narrow" w:hAnsi="Arial Narrow"/>
            <w:sz w:val="20"/>
            <w:szCs w:val="20"/>
          </w:rPr>
          <w:t>http://soltreemrls3.s3-website-us-west-2.amazonaws.com/marzanoresearch.com/media/documents/List-of-Tier-2-and-Tier-3-Terms-for-ELA-and-Math.pdf</w:t>
        </w:r>
      </w:hyperlink>
    </w:p>
    <w:p w14:paraId="361055EE" w14:textId="77777777" w:rsidR="003C2D7C" w:rsidRDefault="003C2D7C" w:rsidP="00EB503C">
      <w:pPr>
        <w:rPr>
          <w:b/>
          <w:bCs/>
          <w:sz w:val="28"/>
          <w:szCs w:val="28"/>
        </w:rPr>
      </w:pPr>
    </w:p>
    <w:p w14:paraId="0663AD72" w14:textId="77777777" w:rsidR="004E775F" w:rsidRDefault="004E775F" w:rsidP="00EB503C">
      <w:pPr>
        <w:rPr>
          <w:b/>
          <w:bCs/>
          <w:sz w:val="28"/>
          <w:szCs w:val="28"/>
        </w:rPr>
      </w:pPr>
    </w:p>
    <w:p w14:paraId="39019634" w14:textId="77777777" w:rsidR="004E775F" w:rsidRDefault="004E775F" w:rsidP="00EB503C">
      <w:pPr>
        <w:rPr>
          <w:b/>
          <w:bCs/>
          <w:sz w:val="28"/>
          <w:szCs w:val="28"/>
        </w:rPr>
      </w:pPr>
    </w:p>
    <w:p w14:paraId="0CEC0DAE" w14:textId="77777777" w:rsidR="004E775F" w:rsidRDefault="004E775F" w:rsidP="00EB503C">
      <w:pPr>
        <w:rPr>
          <w:b/>
          <w:bCs/>
          <w:sz w:val="28"/>
          <w:szCs w:val="28"/>
        </w:rPr>
      </w:pPr>
    </w:p>
    <w:p w14:paraId="7E7A936E" w14:textId="76EEF299" w:rsidR="00246CE5" w:rsidRPr="00787002" w:rsidRDefault="003C2D7C" w:rsidP="00246CE5">
      <w:pPr>
        <w:jc w:val="center"/>
        <w:rPr>
          <w:b/>
          <w:bCs/>
        </w:rPr>
      </w:pPr>
      <w:r>
        <w:rPr>
          <w:b/>
          <w:bCs/>
        </w:rPr>
        <w:lastRenderedPageBreak/>
        <w:t xml:space="preserve">Grade </w:t>
      </w:r>
      <w:r w:rsidR="00D00EB9">
        <w:rPr>
          <w:b/>
          <w:bCs/>
        </w:rPr>
        <w:t>3</w:t>
      </w:r>
      <w:r w:rsidR="00787002" w:rsidRPr="00787002">
        <w:rPr>
          <w:b/>
          <w:bCs/>
        </w:rPr>
        <w:t xml:space="preserve"> </w:t>
      </w:r>
      <w:r w:rsidR="00246CE5" w:rsidRPr="00787002">
        <w:rPr>
          <w:b/>
          <w:bCs/>
        </w:rPr>
        <w:t>Pacing Guide</w:t>
      </w:r>
    </w:p>
    <w:p w14:paraId="420D3A9A" w14:textId="77777777" w:rsidR="004A23F9" w:rsidRPr="00787002" w:rsidRDefault="004A23F9" w:rsidP="00246CE5">
      <w:pPr>
        <w:jc w:val="center"/>
        <w:rPr>
          <w:b/>
          <w:bCs/>
          <w:sz w:val="28"/>
          <w:szCs w:val="28"/>
          <w:u w:val="single"/>
        </w:rPr>
      </w:pPr>
    </w:p>
    <w:tbl>
      <w:tblPr>
        <w:tblStyle w:val="TableGrid"/>
        <w:tblW w:w="14450" w:type="dxa"/>
        <w:tblLook w:val="04A0" w:firstRow="1" w:lastRow="0" w:firstColumn="1" w:lastColumn="0" w:noHBand="0" w:noVBand="1"/>
      </w:tblPr>
      <w:tblGrid>
        <w:gridCol w:w="1548"/>
        <w:gridCol w:w="4950"/>
        <w:gridCol w:w="630"/>
        <w:gridCol w:w="1620"/>
        <w:gridCol w:w="5702"/>
      </w:tblGrid>
      <w:tr w:rsidR="00E80349" w:rsidRPr="00D00EB9" w14:paraId="6BF1C886" w14:textId="46754C4D" w:rsidTr="00D00EB9">
        <w:tc>
          <w:tcPr>
            <w:tcW w:w="1548" w:type="dxa"/>
            <w:shd w:val="clear" w:color="auto" w:fill="C6D9F1" w:themeFill="text2" w:themeFillTint="33"/>
          </w:tcPr>
          <w:p w14:paraId="0461C5D1" w14:textId="56A71009" w:rsidR="00E80349" w:rsidRPr="00D00EB9" w:rsidRDefault="00E80349" w:rsidP="00E80349">
            <w:pPr>
              <w:spacing w:before="60" w:after="60"/>
              <w:jc w:val="center"/>
              <w:rPr>
                <w:rFonts w:ascii="Arial Narrow" w:hAnsi="Arial Narrow"/>
                <w:b/>
                <w:bCs/>
                <w:sz w:val="20"/>
                <w:szCs w:val="20"/>
              </w:rPr>
            </w:pPr>
            <w:r w:rsidRPr="00D00EB9">
              <w:rPr>
                <w:rFonts w:ascii="Arial Narrow" w:hAnsi="Arial Narrow"/>
                <w:b/>
                <w:bCs/>
                <w:sz w:val="20"/>
                <w:szCs w:val="20"/>
              </w:rPr>
              <w:t>Time</w:t>
            </w:r>
          </w:p>
        </w:tc>
        <w:tc>
          <w:tcPr>
            <w:tcW w:w="4950" w:type="dxa"/>
            <w:tcBorders>
              <w:right w:val="single" w:sz="4" w:space="0" w:color="auto"/>
            </w:tcBorders>
            <w:shd w:val="clear" w:color="auto" w:fill="C6D9F1" w:themeFill="text2" w:themeFillTint="33"/>
          </w:tcPr>
          <w:p w14:paraId="32D85241" w14:textId="45268590" w:rsidR="00E80349" w:rsidRPr="00D00EB9" w:rsidRDefault="00E80349" w:rsidP="00E80349">
            <w:pPr>
              <w:spacing w:before="60" w:after="60"/>
              <w:jc w:val="center"/>
              <w:rPr>
                <w:rFonts w:ascii="Arial Narrow" w:hAnsi="Arial Narrow"/>
                <w:b/>
                <w:bCs/>
                <w:sz w:val="20"/>
                <w:szCs w:val="20"/>
              </w:rPr>
            </w:pPr>
            <w:r w:rsidRPr="00D00EB9">
              <w:rPr>
                <w:rFonts w:ascii="Arial Narrow" w:hAnsi="Arial Narrow"/>
                <w:b/>
                <w:bCs/>
                <w:sz w:val="20"/>
                <w:szCs w:val="20"/>
              </w:rPr>
              <w:t>1</w:t>
            </w:r>
            <w:r w:rsidRPr="00D00EB9">
              <w:rPr>
                <w:rFonts w:ascii="Arial Narrow" w:hAnsi="Arial Narrow"/>
                <w:b/>
                <w:bCs/>
                <w:sz w:val="20"/>
                <w:szCs w:val="20"/>
                <w:vertAlign w:val="superscript"/>
              </w:rPr>
              <w:t>st</w:t>
            </w:r>
            <w:r w:rsidRPr="00D00EB9">
              <w:rPr>
                <w:rFonts w:ascii="Arial Narrow" w:hAnsi="Arial Narrow"/>
                <w:b/>
                <w:bCs/>
                <w:sz w:val="20"/>
                <w:szCs w:val="20"/>
              </w:rPr>
              <w:t xml:space="preserve"> Quarter</w:t>
            </w:r>
          </w:p>
        </w:tc>
        <w:tc>
          <w:tcPr>
            <w:tcW w:w="630" w:type="dxa"/>
            <w:tcBorders>
              <w:top w:val="nil"/>
              <w:left w:val="single" w:sz="4" w:space="0" w:color="auto"/>
              <w:bottom w:val="nil"/>
              <w:right w:val="single" w:sz="4" w:space="0" w:color="auto"/>
            </w:tcBorders>
            <w:shd w:val="clear" w:color="auto" w:fill="auto"/>
          </w:tcPr>
          <w:p w14:paraId="0A3B6ABC" w14:textId="77777777" w:rsidR="00E80349" w:rsidRPr="00D00EB9" w:rsidRDefault="00E80349" w:rsidP="00E80349">
            <w:pPr>
              <w:spacing w:before="60" w:after="60"/>
              <w:jc w:val="center"/>
              <w:rPr>
                <w:rFonts w:ascii="Arial Narrow" w:hAnsi="Arial Narrow"/>
                <w:b/>
                <w:bCs/>
                <w:sz w:val="20"/>
                <w:szCs w:val="20"/>
              </w:rPr>
            </w:pPr>
          </w:p>
        </w:tc>
        <w:tc>
          <w:tcPr>
            <w:tcW w:w="1620" w:type="dxa"/>
            <w:tcBorders>
              <w:left w:val="single" w:sz="4" w:space="0" w:color="auto"/>
            </w:tcBorders>
            <w:shd w:val="clear" w:color="auto" w:fill="C6D9F1" w:themeFill="text2" w:themeFillTint="33"/>
          </w:tcPr>
          <w:p w14:paraId="06E7DEE3" w14:textId="18B59C57" w:rsidR="00E80349" w:rsidRPr="00D00EB9" w:rsidRDefault="00E80349" w:rsidP="00E80349">
            <w:pPr>
              <w:spacing w:before="60" w:after="60"/>
              <w:jc w:val="center"/>
              <w:rPr>
                <w:rFonts w:ascii="Arial Narrow" w:hAnsi="Arial Narrow"/>
                <w:b/>
                <w:bCs/>
                <w:sz w:val="20"/>
                <w:szCs w:val="20"/>
              </w:rPr>
            </w:pPr>
            <w:r w:rsidRPr="00D00EB9">
              <w:rPr>
                <w:rFonts w:ascii="Arial Narrow" w:hAnsi="Arial Narrow"/>
                <w:b/>
                <w:bCs/>
                <w:sz w:val="20"/>
                <w:szCs w:val="20"/>
              </w:rPr>
              <w:t>Time</w:t>
            </w:r>
          </w:p>
        </w:tc>
        <w:tc>
          <w:tcPr>
            <w:tcW w:w="5702" w:type="dxa"/>
            <w:shd w:val="clear" w:color="auto" w:fill="C6D9F1" w:themeFill="text2" w:themeFillTint="33"/>
          </w:tcPr>
          <w:p w14:paraId="1CFD03A3" w14:textId="60C74C8F" w:rsidR="00E80349" w:rsidRPr="00D00EB9" w:rsidRDefault="00E80349" w:rsidP="00E80349">
            <w:pPr>
              <w:spacing w:before="60" w:after="60"/>
              <w:jc w:val="center"/>
              <w:rPr>
                <w:rFonts w:ascii="Arial Narrow" w:hAnsi="Arial Narrow"/>
                <w:b/>
                <w:bCs/>
                <w:sz w:val="20"/>
                <w:szCs w:val="20"/>
              </w:rPr>
            </w:pPr>
            <w:r w:rsidRPr="00D00EB9">
              <w:rPr>
                <w:rFonts w:ascii="Arial Narrow" w:hAnsi="Arial Narrow"/>
                <w:b/>
                <w:bCs/>
                <w:sz w:val="20"/>
                <w:szCs w:val="20"/>
              </w:rPr>
              <w:t>3</w:t>
            </w:r>
            <w:r w:rsidRPr="00D00EB9">
              <w:rPr>
                <w:rFonts w:ascii="Arial Narrow" w:hAnsi="Arial Narrow"/>
                <w:b/>
                <w:bCs/>
                <w:sz w:val="20"/>
                <w:szCs w:val="20"/>
                <w:vertAlign w:val="superscript"/>
              </w:rPr>
              <w:t>rd</w:t>
            </w:r>
            <w:r w:rsidRPr="00D00EB9">
              <w:rPr>
                <w:rFonts w:ascii="Arial Narrow" w:hAnsi="Arial Narrow"/>
                <w:b/>
                <w:bCs/>
                <w:sz w:val="20"/>
                <w:szCs w:val="20"/>
              </w:rPr>
              <w:t xml:space="preserve">  Quarter</w:t>
            </w:r>
          </w:p>
        </w:tc>
      </w:tr>
      <w:tr w:rsidR="00D00EB9" w:rsidRPr="00D00EB9" w14:paraId="0746BC18" w14:textId="318139A4" w:rsidTr="00D00EB9">
        <w:tc>
          <w:tcPr>
            <w:tcW w:w="1548" w:type="dxa"/>
          </w:tcPr>
          <w:p w14:paraId="1B777154" w14:textId="7B3F076B" w:rsidR="00D00EB9" w:rsidRPr="00D00EB9" w:rsidRDefault="00D00EB9" w:rsidP="00EB503C">
            <w:pPr>
              <w:spacing w:before="60" w:after="60"/>
              <w:jc w:val="center"/>
              <w:rPr>
                <w:rFonts w:ascii="Arial Narrow" w:hAnsi="Arial Narrow"/>
                <w:bCs/>
                <w:sz w:val="20"/>
                <w:szCs w:val="20"/>
              </w:rPr>
            </w:pPr>
            <w:r w:rsidRPr="00D00EB9">
              <w:rPr>
                <w:rFonts w:ascii="Arial Narrow" w:hAnsi="Arial Narrow"/>
                <w:sz w:val="20"/>
                <w:szCs w:val="20"/>
              </w:rPr>
              <w:t>Weeks 1-5</w:t>
            </w:r>
          </w:p>
        </w:tc>
        <w:tc>
          <w:tcPr>
            <w:tcW w:w="4950" w:type="dxa"/>
            <w:tcBorders>
              <w:right w:val="single" w:sz="4" w:space="0" w:color="auto"/>
            </w:tcBorders>
          </w:tcPr>
          <w:p w14:paraId="226A1AB5" w14:textId="05E30262" w:rsidR="00D00EB9" w:rsidRDefault="00D00EB9" w:rsidP="00D00EB9">
            <w:pPr>
              <w:rPr>
                <w:rFonts w:ascii="Arial Narrow" w:hAnsi="Arial Narrow"/>
                <w:sz w:val="20"/>
                <w:szCs w:val="20"/>
              </w:rPr>
            </w:pPr>
            <w:r>
              <w:rPr>
                <w:rFonts w:ascii="Arial Narrow" w:hAnsi="Arial Narrow"/>
                <w:sz w:val="20"/>
                <w:szCs w:val="20"/>
              </w:rPr>
              <w:t>Geography – Environment</w:t>
            </w:r>
          </w:p>
          <w:p w14:paraId="53CB2BB8" w14:textId="5FA38137" w:rsidR="00D00EB9" w:rsidRPr="00D00EB9" w:rsidRDefault="00D00EB9" w:rsidP="00D00EB9">
            <w:pPr>
              <w:pStyle w:val="ListParagraph"/>
              <w:numPr>
                <w:ilvl w:val="0"/>
                <w:numId w:val="27"/>
              </w:numPr>
              <w:rPr>
                <w:rFonts w:ascii="Arial Narrow" w:eastAsia="Calibri" w:hAnsi="Arial Narrow" w:cs="Calibri"/>
                <w:sz w:val="20"/>
                <w:szCs w:val="20"/>
              </w:rPr>
            </w:pPr>
            <w:r w:rsidRPr="00D00EB9">
              <w:rPr>
                <w:rFonts w:ascii="Arial Narrow" w:hAnsi="Arial Narrow"/>
                <w:sz w:val="20"/>
                <w:szCs w:val="20"/>
              </w:rPr>
              <w:t>Maps, globes, continents, physical features landfo</w:t>
            </w:r>
            <w:r>
              <w:rPr>
                <w:rFonts w:ascii="Arial Narrow" w:hAnsi="Arial Narrow"/>
                <w:sz w:val="20"/>
                <w:szCs w:val="20"/>
              </w:rPr>
              <w:t>rms, rivers, scarcity, regions</w:t>
            </w:r>
          </w:p>
          <w:p w14:paraId="0AE1B858" w14:textId="34590DC8" w:rsidR="00D00EB9" w:rsidRPr="00D00EB9" w:rsidRDefault="00D00EB9" w:rsidP="00D00EB9">
            <w:pPr>
              <w:pStyle w:val="ListParagraph"/>
              <w:numPr>
                <w:ilvl w:val="0"/>
                <w:numId w:val="27"/>
              </w:numPr>
              <w:rPr>
                <w:rFonts w:ascii="Arial Narrow" w:eastAsia="Calibri" w:hAnsi="Arial Narrow" w:cs="Calibri"/>
                <w:sz w:val="20"/>
                <w:szCs w:val="20"/>
              </w:rPr>
            </w:pPr>
            <w:r w:rsidRPr="00D00EB9">
              <w:rPr>
                <w:rFonts w:ascii="Arial Narrow" w:hAnsi="Arial Narrow"/>
                <w:sz w:val="20"/>
                <w:szCs w:val="20"/>
              </w:rPr>
              <w:t>Products, natural resources, related to regions, interactions of people with their environment, and unique weather events</w:t>
            </w:r>
          </w:p>
        </w:tc>
        <w:tc>
          <w:tcPr>
            <w:tcW w:w="630" w:type="dxa"/>
            <w:tcBorders>
              <w:top w:val="nil"/>
              <w:left w:val="single" w:sz="4" w:space="0" w:color="auto"/>
              <w:bottom w:val="nil"/>
              <w:right w:val="single" w:sz="4" w:space="0" w:color="auto"/>
            </w:tcBorders>
            <w:shd w:val="clear" w:color="auto" w:fill="auto"/>
          </w:tcPr>
          <w:p w14:paraId="04C6A8F6" w14:textId="77777777" w:rsidR="00D00EB9" w:rsidRPr="00D00EB9" w:rsidRDefault="00D00EB9" w:rsidP="003C2D7C">
            <w:pPr>
              <w:spacing w:before="60" w:after="60"/>
              <w:jc w:val="center"/>
              <w:rPr>
                <w:rFonts w:ascii="Arial Narrow" w:hAnsi="Arial Narrow"/>
                <w:bCs/>
                <w:sz w:val="20"/>
                <w:szCs w:val="20"/>
              </w:rPr>
            </w:pPr>
          </w:p>
        </w:tc>
        <w:tc>
          <w:tcPr>
            <w:tcW w:w="1620" w:type="dxa"/>
            <w:tcBorders>
              <w:left w:val="single" w:sz="4" w:space="0" w:color="auto"/>
            </w:tcBorders>
          </w:tcPr>
          <w:p w14:paraId="24AEB619" w14:textId="2389D1FB" w:rsidR="00D00EB9" w:rsidRPr="00D00EB9" w:rsidRDefault="00D00EB9" w:rsidP="00D00EB9">
            <w:pPr>
              <w:spacing w:before="60" w:after="60"/>
              <w:jc w:val="center"/>
              <w:rPr>
                <w:rFonts w:ascii="Arial Narrow" w:hAnsi="Arial Narrow"/>
                <w:bCs/>
                <w:sz w:val="20"/>
                <w:szCs w:val="20"/>
              </w:rPr>
            </w:pPr>
            <w:r w:rsidRPr="00D00EB9">
              <w:rPr>
                <w:rFonts w:ascii="Arial Narrow" w:hAnsi="Arial Narrow"/>
                <w:bCs/>
                <w:sz w:val="20"/>
                <w:szCs w:val="20"/>
              </w:rPr>
              <w:t>Weeks 1-</w:t>
            </w:r>
            <w:r>
              <w:rPr>
                <w:rFonts w:ascii="Arial Narrow" w:hAnsi="Arial Narrow"/>
                <w:bCs/>
                <w:sz w:val="20"/>
                <w:szCs w:val="20"/>
              </w:rPr>
              <w:t>4</w:t>
            </w:r>
          </w:p>
        </w:tc>
        <w:tc>
          <w:tcPr>
            <w:tcW w:w="5702" w:type="dxa"/>
          </w:tcPr>
          <w:p w14:paraId="6F10A3EB" w14:textId="77777777" w:rsidR="00D00EB9" w:rsidRDefault="00D00EB9" w:rsidP="00D00EB9">
            <w:pPr>
              <w:rPr>
                <w:rFonts w:ascii="Arial Narrow" w:hAnsi="Arial Narrow"/>
                <w:sz w:val="20"/>
                <w:szCs w:val="20"/>
              </w:rPr>
            </w:pPr>
            <w:r>
              <w:rPr>
                <w:rFonts w:ascii="Arial Narrow" w:hAnsi="Arial Narrow"/>
                <w:sz w:val="20"/>
                <w:szCs w:val="20"/>
              </w:rPr>
              <w:t>Europe</w:t>
            </w:r>
          </w:p>
          <w:p w14:paraId="458D0F9C" w14:textId="2A808438" w:rsidR="00D00EB9" w:rsidRPr="00D00EB9" w:rsidRDefault="00D00EB9" w:rsidP="00D00EB9">
            <w:pPr>
              <w:pStyle w:val="ListParagraph"/>
              <w:numPr>
                <w:ilvl w:val="0"/>
                <w:numId w:val="28"/>
              </w:numPr>
              <w:rPr>
                <w:rFonts w:ascii="Arial Narrow" w:hAnsi="Arial Narrow"/>
                <w:sz w:val="20"/>
                <w:szCs w:val="20"/>
              </w:rPr>
            </w:pPr>
            <w:r w:rsidRPr="00D00EB9">
              <w:rPr>
                <w:rFonts w:ascii="Arial Narrow" w:hAnsi="Arial Narrow"/>
                <w:sz w:val="20"/>
                <w:szCs w:val="20"/>
              </w:rPr>
              <w:t>Diversity and its contributions to the culture, history of the region, major countries, physical features, scarcity, major imports and exports, compare and contrast monarchy and democracy</w:t>
            </w:r>
          </w:p>
        </w:tc>
      </w:tr>
      <w:tr w:rsidR="00D00EB9" w:rsidRPr="00D00EB9" w14:paraId="530E53C9" w14:textId="4F9CB501" w:rsidTr="00D00EB9">
        <w:tc>
          <w:tcPr>
            <w:tcW w:w="1548" w:type="dxa"/>
          </w:tcPr>
          <w:p w14:paraId="43337706" w14:textId="6C6D51F3" w:rsidR="00D00EB9" w:rsidRPr="00D00EB9" w:rsidRDefault="00D00EB9" w:rsidP="00D00EB9">
            <w:pPr>
              <w:spacing w:before="60" w:after="60"/>
              <w:jc w:val="center"/>
              <w:rPr>
                <w:rFonts w:ascii="Arial Narrow" w:hAnsi="Arial Narrow"/>
                <w:bCs/>
                <w:iCs/>
                <w:sz w:val="20"/>
                <w:szCs w:val="20"/>
              </w:rPr>
            </w:pPr>
            <w:r w:rsidRPr="00D00EB9">
              <w:rPr>
                <w:rFonts w:ascii="Arial Narrow" w:hAnsi="Arial Narrow"/>
                <w:sz w:val="20"/>
                <w:szCs w:val="20"/>
              </w:rPr>
              <w:t>Weeks 6-9</w:t>
            </w:r>
          </w:p>
        </w:tc>
        <w:tc>
          <w:tcPr>
            <w:tcW w:w="4950" w:type="dxa"/>
            <w:tcBorders>
              <w:right w:val="single" w:sz="4" w:space="0" w:color="auto"/>
            </w:tcBorders>
          </w:tcPr>
          <w:p w14:paraId="1FB1CFE7" w14:textId="77777777" w:rsidR="00D00EB9" w:rsidRDefault="00D00EB9" w:rsidP="00D00EB9">
            <w:pPr>
              <w:rPr>
                <w:rFonts w:ascii="Arial Narrow" w:hAnsi="Arial Narrow"/>
                <w:sz w:val="20"/>
                <w:szCs w:val="20"/>
              </w:rPr>
            </w:pPr>
            <w:r>
              <w:rPr>
                <w:rFonts w:ascii="Arial Narrow" w:hAnsi="Arial Narrow"/>
                <w:sz w:val="20"/>
                <w:szCs w:val="20"/>
              </w:rPr>
              <w:t>North America</w:t>
            </w:r>
          </w:p>
          <w:p w14:paraId="3FAA91C0" w14:textId="5541C118" w:rsidR="00D00EB9" w:rsidRPr="00D00EB9" w:rsidRDefault="00D00EB9" w:rsidP="00D00EB9">
            <w:pPr>
              <w:pStyle w:val="ListParagraph"/>
              <w:numPr>
                <w:ilvl w:val="0"/>
                <w:numId w:val="15"/>
              </w:numPr>
              <w:rPr>
                <w:rFonts w:ascii="Arial Narrow" w:hAnsi="Arial Narrow"/>
                <w:sz w:val="20"/>
                <w:szCs w:val="20"/>
              </w:rPr>
            </w:pPr>
            <w:r w:rsidRPr="00D00EB9">
              <w:rPr>
                <w:rFonts w:ascii="Arial Narrow" w:hAnsi="Arial Narrow"/>
                <w:sz w:val="20"/>
                <w:szCs w:val="20"/>
              </w:rPr>
              <w:t>Interpret culture, physical features summarize the history, location of regions and countries, goods and services, import vs. exports, and natural resources</w:t>
            </w:r>
          </w:p>
        </w:tc>
        <w:tc>
          <w:tcPr>
            <w:tcW w:w="630" w:type="dxa"/>
            <w:tcBorders>
              <w:top w:val="nil"/>
              <w:left w:val="single" w:sz="4" w:space="0" w:color="auto"/>
              <w:bottom w:val="nil"/>
              <w:right w:val="single" w:sz="4" w:space="0" w:color="auto"/>
            </w:tcBorders>
            <w:shd w:val="clear" w:color="auto" w:fill="auto"/>
          </w:tcPr>
          <w:p w14:paraId="190F0DF7" w14:textId="77777777" w:rsidR="00D00EB9" w:rsidRPr="00D00EB9" w:rsidRDefault="00D00EB9" w:rsidP="003C2D7C">
            <w:pPr>
              <w:spacing w:before="60" w:after="60"/>
              <w:jc w:val="center"/>
              <w:rPr>
                <w:rFonts w:ascii="Arial Narrow" w:hAnsi="Arial Narrow"/>
                <w:bCs/>
                <w:sz w:val="20"/>
                <w:szCs w:val="20"/>
              </w:rPr>
            </w:pPr>
          </w:p>
        </w:tc>
        <w:tc>
          <w:tcPr>
            <w:tcW w:w="1620" w:type="dxa"/>
            <w:tcBorders>
              <w:left w:val="single" w:sz="4" w:space="0" w:color="auto"/>
            </w:tcBorders>
          </w:tcPr>
          <w:p w14:paraId="792FFA77" w14:textId="12684537" w:rsidR="00D00EB9" w:rsidRPr="00D00EB9" w:rsidRDefault="00D00EB9" w:rsidP="00D00EB9">
            <w:pPr>
              <w:spacing w:before="60" w:after="60"/>
              <w:jc w:val="center"/>
              <w:rPr>
                <w:rFonts w:ascii="Arial Narrow" w:hAnsi="Arial Narrow"/>
                <w:bCs/>
                <w:sz w:val="20"/>
                <w:szCs w:val="20"/>
              </w:rPr>
            </w:pPr>
            <w:r w:rsidRPr="00D00EB9">
              <w:rPr>
                <w:rFonts w:ascii="Arial Narrow" w:hAnsi="Arial Narrow"/>
                <w:bCs/>
                <w:sz w:val="20"/>
                <w:szCs w:val="20"/>
              </w:rPr>
              <w:t xml:space="preserve">Weeks </w:t>
            </w:r>
            <w:r>
              <w:rPr>
                <w:rFonts w:ascii="Arial Narrow" w:hAnsi="Arial Narrow"/>
                <w:bCs/>
                <w:sz w:val="20"/>
                <w:szCs w:val="20"/>
              </w:rPr>
              <w:t>5</w:t>
            </w:r>
            <w:r w:rsidRPr="00D00EB9">
              <w:rPr>
                <w:rFonts w:ascii="Arial Narrow" w:hAnsi="Arial Narrow"/>
                <w:bCs/>
                <w:sz w:val="20"/>
                <w:szCs w:val="20"/>
              </w:rPr>
              <w:t>-</w:t>
            </w:r>
            <w:r>
              <w:rPr>
                <w:rFonts w:ascii="Arial Narrow" w:hAnsi="Arial Narrow"/>
                <w:bCs/>
                <w:sz w:val="20"/>
                <w:szCs w:val="20"/>
              </w:rPr>
              <w:t>6</w:t>
            </w:r>
          </w:p>
        </w:tc>
        <w:tc>
          <w:tcPr>
            <w:tcW w:w="5702" w:type="dxa"/>
          </w:tcPr>
          <w:p w14:paraId="38EDC08D" w14:textId="77777777" w:rsidR="00D00EB9" w:rsidRDefault="00D00EB9" w:rsidP="00D00EB9">
            <w:pPr>
              <w:pStyle w:val="TableParagraph"/>
              <w:spacing w:line="264" w:lineRule="exact"/>
              <w:ind w:right="97"/>
              <w:rPr>
                <w:rFonts w:ascii="Arial Narrow" w:eastAsia="Calibri" w:hAnsi="Arial Narrow" w:cs="Calibri"/>
                <w:sz w:val="20"/>
                <w:szCs w:val="20"/>
              </w:rPr>
            </w:pPr>
            <w:r>
              <w:rPr>
                <w:rFonts w:ascii="Arial Narrow" w:eastAsia="Calibri" w:hAnsi="Arial Narrow" w:cs="Calibri"/>
                <w:sz w:val="20"/>
                <w:szCs w:val="20"/>
              </w:rPr>
              <w:t>Antarctica</w:t>
            </w:r>
          </w:p>
          <w:p w14:paraId="49D8BF54" w14:textId="47728DB8" w:rsidR="00D00EB9" w:rsidRPr="00D00EB9" w:rsidRDefault="00D00EB9" w:rsidP="00D00EB9">
            <w:pPr>
              <w:pStyle w:val="TableParagraph"/>
              <w:numPr>
                <w:ilvl w:val="0"/>
                <w:numId w:val="15"/>
              </w:numPr>
              <w:spacing w:line="264" w:lineRule="exact"/>
              <w:ind w:right="97"/>
              <w:rPr>
                <w:rFonts w:ascii="Arial Narrow" w:eastAsia="Calibri" w:hAnsi="Arial Narrow" w:cs="Calibri"/>
                <w:sz w:val="20"/>
                <w:szCs w:val="20"/>
              </w:rPr>
            </w:pPr>
            <w:r w:rsidRPr="00D00EB9">
              <w:rPr>
                <w:rFonts w:ascii="Arial Narrow" w:eastAsia="Calibri" w:hAnsi="Arial Narrow" w:cs="Calibri"/>
                <w:sz w:val="20"/>
                <w:szCs w:val="20"/>
              </w:rPr>
              <w:t>Diversity and its contributions to the culture, history of the region, major countries, physical features, scarcity, major imports and exports, impact of people on the environment, McMurdo Station</w:t>
            </w:r>
          </w:p>
        </w:tc>
      </w:tr>
      <w:tr w:rsidR="00D00EB9" w:rsidRPr="00D00EB9" w14:paraId="5497A434" w14:textId="1B30DCCC" w:rsidTr="00D00EB9">
        <w:tc>
          <w:tcPr>
            <w:tcW w:w="1548" w:type="dxa"/>
          </w:tcPr>
          <w:p w14:paraId="025FFC8E" w14:textId="1400C302" w:rsidR="00D00EB9" w:rsidRPr="00D00EB9" w:rsidRDefault="00D00EB9" w:rsidP="00EB503C">
            <w:pPr>
              <w:spacing w:before="60" w:after="60"/>
              <w:jc w:val="center"/>
              <w:rPr>
                <w:rFonts w:ascii="Arial Narrow" w:hAnsi="Arial Narrow"/>
                <w:sz w:val="20"/>
                <w:szCs w:val="20"/>
              </w:rPr>
            </w:pPr>
          </w:p>
        </w:tc>
        <w:tc>
          <w:tcPr>
            <w:tcW w:w="4950" w:type="dxa"/>
            <w:tcBorders>
              <w:right w:val="single" w:sz="4" w:space="0" w:color="auto"/>
            </w:tcBorders>
          </w:tcPr>
          <w:p w14:paraId="67B11956" w14:textId="168A665D" w:rsidR="00D00EB9" w:rsidRPr="00D00EB9" w:rsidRDefault="00D00EB9" w:rsidP="00D00EB9">
            <w:pPr>
              <w:pStyle w:val="TableParagraph"/>
              <w:ind w:left="360" w:right="178"/>
              <w:rPr>
                <w:rFonts w:ascii="Arial Narrow" w:eastAsia="Calibri" w:hAnsi="Arial Narrow" w:cs="Calibri"/>
                <w:sz w:val="20"/>
                <w:szCs w:val="20"/>
              </w:rPr>
            </w:pPr>
          </w:p>
        </w:tc>
        <w:tc>
          <w:tcPr>
            <w:tcW w:w="630" w:type="dxa"/>
            <w:tcBorders>
              <w:top w:val="nil"/>
              <w:left w:val="single" w:sz="4" w:space="0" w:color="auto"/>
              <w:bottom w:val="nil"/>
              <w:right w:val="single" w:sz="4" w:space="0" w:color="auto"/>
            </w:tcBorders>
            <w:shd w:val="clear" w:color="auto" w:fill="auto"/>
          </w:tcPr>
          <w:p w14:paraId="58B2DEB1" w14:textId="77777777" w:rsidR="00D00EB9" w:rsidRPr="00D00EB9" w:rsidRDefault="00D00EB9" w:rsidP="003C2D7C">
            <w:pPr>
              <w:spacing w:before="60" w:after="60"/>
              <w:jc w:val="center"/>
              <w:rPr>
                <w:rFonts w:ascii="Arial Narrow" w:hAnsi="Arial Narrow"/>
                <w:bCs/>
                <w:sz w:val="20"/>
                <w:szCs w:val="20"/>
              </w:rPr>
            </w:pPr>
          </w:p>
        </w:tc>
        <w:tc>
          <w:tcPr>
            <w:tcW w:w="1620" w:type="dxa"/>
            <w:tcBorders>
              <w:left w:val="single" w:sz="4" w:space="0" w:color="auto"/>
            </w:tcBorders>
          </w:tcPr>
          <w:p w14:paraId="203D89BB" w14:textId="75A5A750" w:rsidR="00D00EB9" w:rsidRPr="00D00EB9" w:rsidRDefault="00D00EB9" w:rsidP="00D00EB9">
            <w:pPr>
              <w:spacing w:before="60" w:after="60"/>
              <w:jc w:val="center"/>
              <w:rPr>
                <w:rFonts w:ascii="Arial Narrow" w:hAnsi="Arial Narrow"/>
                <w:bCs/>
                <w:sz w:val="20"/>
                <w:szCs w:val="20"/>
              </w:rPr>
            </w:pPr>
            <w:r w:rsidRPr="00D00EB9">
              <w:rPr>
                <w:rFonts w:ascii="Arial Narrow" w:hAnsi="Arial Narrow"/>
                <w:bCs/>
                <w:sz w:val="20"/>
                <w:szCs w:val="20"/>
              </w:rPr>
              <w:t xml:space="preserve">Weeks </w:t>
            </w:r>
            <w:r>
              <w:rPr>
                <w:rFonts w:ascii="Arial Narrow" w:hAnsi="Arial Narrow"/>
                <w:bCs/>
                <w:sz w:val="20"/>
                <w:szCs w:val="20"/>
              </w:rPr>
              <w:t>7</w:t>
            </w:r>
            <w:r w:rsidRPr="00D00EB9">
              <w:rPr>
                <w:rFonts w:ascii="Arial Narrow" w:hAnsi="Arial Narrow"/>
                <w:bCs/>
                <w:sz w:val="20"/>
                <w:szCs w:val="20"/>
              </w:rPr>
              <w:t>-9</w:t>
            </w:r>
          </w:p>
        </w:tc>
        <w:tc>
          <w:tcPr>
            <w:tcW w:w="5702" w:type="dxa"/>
          </w:tcPr>
          <w:p w14:paraId="7C45D8C6" w14:textId="77777777" w:rsidR="00D00EB9" w:rsidRDefault="00D00EB9" w:rsidP="00D00EB9">
            <w:pPr>
              <w:rPr>
                <w:rFonts w:ascii="Arial Narrow" w:hAnsi="Arial Narrow"/>
                <w:sz w:val="20"/>
                <w:szCs w:val="20"/>
              </w:rPr>
            </w:pPr>
            <w:r>
              <w:rPr>
                <w:rFonts w:ascii="Arial Narrow" w:hAnsi="Arial Narrow"/>
                <w:sz w:val="20"/>
                <w:szCs w:val="20"/>
              </w:rPr>
              <w:t>Australia</w:t>
            </w:r>
          </w:p>
          <w:p w14:paraId="3C934B70" w14:textId="4B7DD90B" w:rsidR="00D00EB9" w:rsidRPr="00D00EB9" w:rsidRDefault="00D00EB9" w:rsidP="00D00EB9">
            <w:pPr>
              <w:pStyle w:val="ListParagraph"/>
              <w:numPr>
                <w:ilvl w:val="0"/>
                <w:numId w:val="15"/>
              </w:numPr>
              <w:rPr>
                <w:rFonts w:ascii="Arial Narrow" w:hAnsi="Arial Narrow"/>
                <w:sz w:val="20"/>
                <w:szCs w:val="20"/>
              </w:rPr>
            </w:pPr>
            <w:r w:rsidRPr="00D00EB9">
              <w:rPr>
                <w:rFonts w:ascii="Arial Narrow" w:hAnsi="Arial Narrow"/>
                <w:sz w:val="20"/>
                <w:szCs w:val="20"/>
              </w:rPr>
              <w:t>Culture and History of the region and people, major countries, physical features, scarcity of the region, government, imports and exports, and economics</w:t>
            </w:r>
            <w:r>
              <w:rPr>
                <w:rFonts w:ascii="Arial Narrow" w:hAnsi="Arial Narrow"/>
                <w:sz w:val="20"/>
                <w:szCs w:val="20"/>
              </w:rPr>
              <w:t xml:space="preserve">, </w:t>
            </w:r>
            <w:r w:rsidRPr="00D00EB9">
              <w:rPr>
                <w:rFonts w:ascii="Arial Narrow" w:hAnsi="Arial Narrow"/>
                <w:sz w:val="20"/>
                <w:szCs w:val="20"/>
              </w:rPr>
              <w:t>Great Barrier Reef, New Zealand, Ayers, Rock, Tasmania</w:t>
            </w:r>
          </w:p>
        </w:tc>
      </w:tr>
      <w:tr w:rsidR="00D00EB9" w:rsidRPr="00D00EB9" w14:paraId="25DFDE2C" w14:textId="79C1CC8B" w:rsidTr="00D00EB9">
        <w:tc>
          <w:tcPr>
            <w:tcW w:w="1548" w:type="dxa"/>
            <w:shd w:val="clear" w:color="auto" w:fill="C6D9F1" w:themeFill="text2" w:themeFillTint="33"/>
          </w:tcPr>
          <w:p w14:paraId="02D2E9C2" w14:textId="1E9A14D9" w:rsidR="00D00EB9" w:rsidRPr="00D00EB9" w:rsidRDefault="00D00EB9" w:rsidP="003C2D7C">
            <w:pPr>
              <w:spacing w:before="60" w:after="60"/>
              <w:jc w:val="center"/>
              <w:rPr>
                <w:rFonts w:ascii="Arial Narrow" w:hAnsi="Arial Narrow"/>
                <w:b/>
                <w:bCs/>
                <w:sz w:val="20"/>
                <w:szCs w:val="20"/>
              </w:rPr>
            </w:pPr>
            <w:r w:rsidRPr="00D00EB9">
              <w:rPr>
                <w:rFonts w:ascii="Arial Narrow" w:hAnsi="Arial Narrow"/>
                <w:b/>
                <w:bCs/>
                <w:sz w:val="20"/>
                <w:szCs w:val="20"/>
              </w:rPr>
              <w:t>Time</w:t>
            </w:r>
          </w:p>
        </w:tc>
        <w:tc>
          <w:tcPr>
            <w:tcW w:w="4950" w:type="dxa"/>
            <w:tcBorders>
              <w:right w:val="single" w:sz="4" w:space="0" w:color="auto"/>
            </w:tcBorders>
            <w:shd w:val="clear" w:color="auto" w:fill="C6D9F1" w:themeFill="text2" w:themeFillTint="33"/>
          </w:tcPr>
          <w:p w14:paraId="6EC5DFF8" w14:textId="520A8F22" w:rsidR="00D00EB9" w:rsidRPr="00D00EB9" w:rsidRDefault="00D00EB9" w:rsidP="003C2D7C">
            <w:pPr>
              <w:spacing w:before="60" w:after="60"/>
              <w:jc w:val="center"/>
              <w:rPr>
                <w:rFonts w:ascii="Arial Narrow" w:hAnsi="Arial Narrow"/>
                <w:b/>
                <w:bCs/>
                <w:sz w:val="20"/>
                <w:szCs w:val="20"/>
              </w:rPr>
            </w:pPr>
            <w:r w:rsidRPr="00D00EB9">
              <w:rPr>
                <w:rFonts w:ascii="Arial Narrow" w:hAnsi="Arial Narrow"/>
                <w:b/>
                <w:bCs/>
                <w:sz w:val="20"/>
                <w:szCs w:val="20"/>
              </w:rPr>
              <w:t>2</w:t>
            </w:r>
            <w:r w:rsidRPr="00D00EB9">
              <w:rPr>
                <w:rFonts w:ascii="Arial Narrow" w:hAnsi="Arial Narrow"/>
                <w:b/>
                <w:bCs/>
                <w:sz w:val="20"/>
                <w:szCs w:val="20"/>
                <w:vertAlign w:val="superscript"/>
              </w:rPr>
              <w:t>nd</w:t>
            </w:r>
            <w:r w:rsidRPr="00D00EB9">
              <w:rPr>
                <w:rFonts w:ascii="Arial Narrow" w:hAnsi="Arial Narrow"/>
                <w:b/>
                <w:bCs/>
                <w:sz w:val="20"/>
                <w:szCs w:val="20"/>
              </w:rPr>
              <w:t xml:space="preserve"> Quarter</w:t>
            </w:r>
          </w:p>
        </w:tc>
        <w:tc>
          <w:tcPr>
            <w:tcW w:w="630" w:type="dxa"/>
            <w:tcBorders>
              <w:top w:val="nil"/>
              <w:left w:val="single" w:sz="4" w:space="0" w:color="auto"/>
              <w:bottom w:val="nil"/>
              <w:right w:val="single" w:sz="4" w:space="0" w:color="auto"/>
            </w:tcBorders>
            <w:shd w:val="clear" w:color="auto" w:fill="auto"/>
          </w:tcPr>
          <w:p w14:paraId="295D320E" w14:textId="77777777" w:rsidR="00D00EB9" w:rsidRPr="00D00EB9" w:rsidRDefault="00D00EB9" w:rsidP="003C2D7C">
            <w:pPr>
              <w:spacing w:before="60" w:after="60"/>
              <w:jc w:val="center"/>
              <w:rPr>
                <w:rFonts w:ascii="Arial Narrow" w:hAnsi="Arial Narrow"/>
                <w:b/>
                <w:bCs/>
                <w:sz w:val="20"/>
                <w:szCs w:val="20"/>
              </w:rPr>
            </w:pPr>
          </w:p>
        </w:tc>
        <w:tc>
          <w:tcPr>
            <w:tcW w:w="1620" w:type="dxa"/>
            <w:tcBorders>
              <w:left w:val="single" w:sz="4" w:space="0" w:color="auto"/>
            </w:tcBorders>
            <w:shd w:val="clear" w:color="auto" w:fill="C6D9F1" w:themeFill="text2" w:themeFillTint="33"/>
          </w:tcPr>
          <w:p w14:paraId="7F0637EF" w14:textId="61162383" w:rsidR="00D00EB9" w:rsidRPr="00D00EB9" w:rsidRDefault="00D00EB9" w:rsidP="003C2D7C">
            <w:pPr>
              <w:spacing w:before="60" w:after="60"/>
              <w:jc w:val="center"/>
              <w:rPr>
                <w:rFonts w:ascii="Arial Narrow" w:hAnsi="Arial Narrow"/>
                <w:b/>
                <w:bCs/>
                <w:sz w:val="20"/>
                <w:szCs w:val="20"/>
              </w:rPr>
            </w:pPr>
            <w:r w:rsidRPr="00D00EB9">
              <w:rPr>
                <w:rFonts w:ascii="Arial Narrow" w:hAnsi="Arial Narrow"/>
                <w:b/>
                <w:bCs/>
                <w:sz w:val="20"/>
                <w:szCs w:val="20"/>
              </w:rPr>
              <w:t>Time</w:t>
            </w:r>
          </w:p>
        </w:tc>
        <w:tc>
          <w:tcPr>
            <w:tcW w:w="5702" w:type="dxa"/>
            <w:shd w:val="clear" w:color="auto" w:fill="C6D9F1" w:themeFill="text2" w:themeFillTint="33"/>
          </w:tcPr>
          <w:p w14:paraId="1AD0EDEE" w14:textId="0C026CDF" w:rsidR="00D00EB9" w:rsidRPr="00D00EB9" w:rsidRDefault="00D00EB9" w:rsidP="003C2D7C">
            <w:pPr>
              <w:spacing w:before="60" w:after="60"/>
              <w:jc w:val="center"/>
              <w:rPr>
                <w:rFonts w:ascii="Arial Narrow" w:hAnsi="Arial Narrow"/>
                <w:b/>
                <w:bCs/>
                <w:sz w:val="20"/>
                <w:szCs w:val="20"/>
              </w:rPr>
            </w:pPr>
            <w:r w:rsidRPr="00D00EB9">
              <w:rPr>
                <w:rFonts w:ascii="Arial Narrow" w:hAnsi="Arial Narrow"/>
                <w:b/>
                <w:bCs/>
                <w:sz w:val="20"/>
                <w:szCs w:val="20"/>
              </w:rPr>
              <w:t>4</w:t>
            </w:r>
            <w:r w:rsidRPr="00D00EB9">
              <w:rPr>
                <w:rFonts w:ascii="Arial Narrow" w:hAnsi="Arial Narrow"/>
                <w:b/>
                <w:bCs/>
                <w:sz w:val="20"/>
                <w:szCs w:val="20"/>
                <w:vertAlign w:val="superscript"/>
              </w:rPr>
              <w:t>th</w:t>
            </w:r>
            <w:r w:rsidRPr="00D00EB9">
              <w:rPr>
                <w:rFonts w:ascii="Arial Narrow" w:hAnsi="Arial Narrow"/>
                <w:b/>
                <w:bCs/>
                <w:sz w:val="20"/>
                <w:szCs w:val="20"/>
              </w:rPr>
              <w:t xml:space="preserve"> Quarter</w:t>
            </w:r>
          </w:p>
        </w:tc>
      </w:tr>
      <w:tr w:rsidR="00D00EB9" w:rsidRPr="00D00EB9" w14:paraId="4E8EAC5D" w14:textId="5C4479A2" w:rsidTr="00D00EB9">
        <w:tc>
          <w:tcPr>
            <w:tcW w:w="1548" w:type="dxa"/>
            <w:tcBorders>
              <w:bottom w:val="single" w:sz="4" w:space="0" w:color="auto"/>
            </w:tcBorders>
          </w:tcPr>
          <w:p w14:paraId="6E31C73B" w14:textId="230A9D66" w:rsidR="00D00EB9" w:rsidRPr="00D00EB9" w:rsidRDefault="00D00EB9" w:rsidP="00D00EB9">
            <w:pPr>
              <w:spacing w:before="60" w:after="60"/>
              <w:jc w:val="center"/>
              <w:rPr>
                <w:rFonts w:ascii="Arial Narrow" w:hAnsi="Arial Narrow"/>
                <w:bCs/>
                <w:sz w:val="20"/>
                <w:szCs w:val="20"/>
              </w:rPr>
            </w:pPr>
            <w:r w:rsidRPr="00D00EB9">
              <w:rPr>
                <w:rFonts w:ascii="Arial Narrow" w:hAnsi="Arial Narrow"/>
                <w:bCs/>
                <w:sz w:val="20"/>
                <w:szCs w:val="20"/>
              </w:rPr>
              <w:t>Weeks 1-</w:t>
            </w:r>
            <w:r>
              <w:rPr>
                <w:rFonts w:ascii="Arial Narrow" w:hAnsi="Arial Narrow"/>
                <w:bCs/>
                <w:sz w:val="20"/>
                <w:szCs w:val="20"/>
              </w:rPr>
              <w:t>5</w:t>
            </w:r>
          </w:p>
        </w:tc>
        <w:tc>
          <w:tcPr>
            <w:tcW w:w="4950" w:type="dxa"/>
            <w:tcBorders>
              <w:bottom w:val="single" w:sz="4" w:space="0" w:color="auto"/>
              <w:right w:val="single" w:sz="4" w:space="0" w:color="auto"/>
            </w:tcBorders>
          </w:tcPr>
          <w:p w14:paraId="56999B18" w14:textId="77777777" w:rsidR="00D00EB9" w:rsidRPr="00D00EB9" w:rsidRDefault="00D00EB9" w:rsidP="00D00EB9">
            <w:pPr>
              <w:spacing w:before="60" w:after="60"/>
              <w:rPr>
                <w:rFonts w:ascii="Arial Narrow" w:hAnsi="Arial Narrow" w:cstheme="minorBidi"/>
                <w:spacing w:val="-1"/>
                <w:sz w:val="20"/>
                <w:szCs w:val="20"/>
              </w:rPr>
            </w:pPr>
            <w:r w:rsidRPr="00D00EB9">
              <w:rPr>
                <w:rFonts w:ascii="Arial Narrow" w:eastAsia="Calibri" w:hAnsi="Arial Narrow" w:cs="Calibri"/>
                <w:sz w:val="20"/>
                <w:szCs w:val="20"/>
              </w:rPr>
              <w:t>North America</w:t>
            </w:r>
          </w:p>
          <w:p w14:paraId="5CFDFD7C" w14:textId="52E5A047" w:rsidR="00D00EB9" w:rsidRPr="00D00EB9" w:rsidRDefault="00D00EB9" w:rsidP="003C2D7C">
            <w:pPr>
              <w:pStyle w:val="ListParagraph"/>
              <w:numPr>
                <w:ilvl w:val="0"/>
                <w:numId w:val="5"/>
              </w:numPr>
              <w:spacing w:before="60" w:after="60"/>
              <w:contextualSpacing w:val="0"/>
              <w:rPr>
                <w:rFonts w:ascii="Arial Narrow" w:hAnsi="Arial Narrow" w:cstheme="minorBidi"/>
                <w:spacing w:val="-1"/>
                <w:sz w:val="20"/>
                <w:szCs w:val="20"/>
              </w:rPr>
            </w:pPr>
            <w:r w:rsidRPr="00D00EB9">
              <w:rPr>
                <w:rFonts w:ascii="Arial Narrow" w:eastAsia="Calibri" w:hAnsi="Arial Narrow" w:cs="Calibri"/>
                <w:sz w:val="20"/>
                <w:szCs w:val="20"/>
              </w:rPr>
              <w:t>Culture, language, clothing, beliers, map features, timelines, historical people inventors/inventions,  purpose of government, three branches of government, Constitutions</w:t>
            </w:r>
          </w:p>
        </w:tc>
        <w:tc>
          <w:tcPr>
            <w:tcW w:w="630" w:type="dxa"/>
            <w:tcBorders>
              <w:top w:val="nil"/>
              <w:left w:val="single" w:sz="4" w:space="0" w:color="auto"/>
              <w:bottom w:val="nil"/>
              <w:right w:val="single" w:sz="4" w:space="0" w:color="auto"/>
            </w:tcBorders>
            <w:shd w:val="clear" w:color="auto" w:fill="auto"/>
          </w:tcPr>
          <w:p w14:paraId="3CEE49CA" w14:textId="77777777" w:rsidR="00D00EB9" w:rsidRPr="00D00EB9" w:rsidRDefault="00D00EB9" w:rsidP="003C2D7C">
            <w:pPr>
              <w:spacing w:before="60" w:after="60"/>
              <w:jc w:val="center"/>
              <w:rPr>
                <w:rFonts w:ascii="Arial Narrow" w:hAnsi="Arial Narrow"/>
                <w:bCs/>
                <w:sz w:val="20"/>
                <w:szCs w:val="20"/>
              </w:rPr>
            </w:pPr>
          </w:p>
        </w:tc>
        <w:tc>
          <w:tcPr>
            <w:tcW w:w="1620" w:type="dxa"/>
            <w:tcBorders>
              <w:left w:val="single" w:sz="4" w:space="0" w:color="auto"/>
            </w:tcBorders>
          </w:tcPr>
          <w:p w14:paraId="17C1A97B" w14:textId="77561847" w:rsidR="00D00EB9" w:rsidRPr="00D00EB9" w:rsidRDefault="00D00EB9" w:rsidP="003C2D7C">
            <w:pPr>
              <w:spacing w:before="60" w:after="60"/>
              <w:jc w:val="center"/>
              <w:rPr>
                <w:rFonts w:ascii="Arial Narrow" w:hAnsi="Arial Narrow"/>
                <w:bCs/>
                <w:sz w:val="20"/>
                <w:szCs w:val="20"/>
              </w:rPr>
            </w:pPr>
            <w:r w:rsidRPr="00D00EB9">
              <w:rPr>
                <w:rFonts w:ascii="Arial Narrow" w:hAnsi="Arial Narrow"/>
                <w:bCs/>
                <w:sz w:val="20"/>
                <w:szCs w:val="20"/>
              </w:rPr>
              <w:t>Weeks 1-3</w:t>
            </w:r>
          </w:p>
        </w:tc>
        <w:tc>
          <w:tcPr>
            <w:tcW w:w="5702" w:type="dxa"/>
          </w:tcPr>
          <w:p w14:paraId="3D985DA2" w14:textId="77777777" w:rsidR="00D00EB9" w:rsidRDefault="00D00EB9" w:rsidP="00D00EB9">
            <w:pPr>
              <w:pStyle w:val="TableParagraph"/>
              <w:spacing w:line="264" w:lineRule="exact"/>
              <w:ind w:right="97"/>
              <w:rPr>
                <w:rFonts w:ascii="Arial Narrow" w:eastAsia="Calibri" w:hAnsi="Arial Narrow" w:cs="Calibri"/>
                <w:sz w:val="20"/>
                <w:szCs w:val="20"/>
              </w:rPr>
            </w:pPr>
            <w:r>
              <w:rPr>
                <w:rFonts w:ascii="Arial Narrow" w:eastAsia="Calibri" w:hAnsi="Arial Narrow" w:cs="Calibri"/>
                <w:sz w:val="20"/>
                <w:szCs w:val="20"/>
              </w:rPr>
              <w:t>Asia</w:t>
            </w:r>
          </w:p>
          <w:p w14:paraId="49FB2234" w14:textId="3D52E2C2" w:rsidR="00D00EB9" w:rsidRPr="00D00EB9" w:rsidRDefault="00D00EB9" w:rsidP="00D00EB9">
            <w:pPr>
              <w:pStyle w:val="TableParagraph"/>
              <w:numPr>
                <w:ilvl w:val="0"/>
                <w:numId w:val="5"/>
              </w:numPr>
              <w:spacing w:line="264" w:lineRule="exact"/>
              <w:ind w:right="97"/>
              <w:rPr>
                <w:rFonts w:ascii="Arial Narrow" w:eastAsia="Calibri" w:hAnsi="Arial Narrow" w:cs="Calibri"/>
                <w:sz w:val="20"/>
                <w:szCs w:val="20"/>
              </w:rPr>
            </w:pPr>
            <w:r w:rsidRPr="00D00EB9">
              <w:rPr>
                <w:rFonts w:ascii="Arial Narrow" w:eastAsia="Calibri" w:hAnsi="Arial Narrow" w:cs="Calibri"/>
                <w:sz w:val="20"/>
                <w:szCs w:val="20"/>
              </w:rPr>
              <w:t xml:space="preserve">Major components of history and culture, story, major countries of the continent, major physical features, imports and exports, how supply and demand affect prices of products </w:t>
            </w:r>
          </w:p>
        </w:tc>
      </w:tr>
      <w:tr w:rsidR="00D00EB9" w:rsidRPr="00D00EB9" w14:paraId="3793919F" w14:textId="425C0360" w:rsidTr="00D00EB9">
        <w:tc>
          <w:tcPr>
            <w:tcW w:w="1548" w:type="dxa"/>
            <w:tcBorders>
              <w:bottom w:val="single" w:sz="4" w:space="0" w:color="auto"/>
            </w:tcBorders>
          </w:tcPr>
          <w:p w14:paraId="6BA8B3DC" w14:textId="194CF11C" w:rsidR="00D00EB9" w:rsidRPr="00D00EB9" w:rsidRDefault="00D00EB9" w:rsidP="00D00EB9">
            <w:pPr>
              <w:spacing w:before="60" w:after="60"/>
              <w:jc w:val="center"/>
              <w:rPr>
                <w:rFonts w:ascii="Arial Narrow" w:hAnsi="Arial Narrow"/>
                <w:bCs/>
                <w:sz w:val="20"/>
                <w:szCs w:val="20"/>
              </w:rPr>
            </w:pPr>
            <w:r w:rsidRPr="00D00EB9">
              <w:rPr>
                <w:rFonts w:ascii="Arial Narrow" w:hAnsi="Arial Narrow"/>
                <w:bCs/>
                <w:sz w:val="20"/>
                <w:szCs w:val="20"/>
              </w:rPr>
              <w:t xml:space="preserve">Weeks </w:t>
            </w:r>
            <w:r>
              <w:rPr>
                <w:rFonts w:ascii="Arial Narrow" w:hAnsi="Arial Narrow"/>
                <w:bCs/>
                <w:sz w:val="20"/>
                <w:szCs w:val="20"/>
              </w:rPr>
              <w:t>6</w:t>
            </w:r>
            <w:r w:rsidRPr="00D00EB9">
              <w:rPr>
                <w:rFonts w:ascii="Arial Narrow" w:hAnsi="Arial Narrow"/>
                <w:bCs/>
                <w:sz w:val="20"/>
                <w:szCs w:val="20"/>
              </w:rPr>
              <w:t>-9</w:t>
            </w:r>
          </w:p>
        </w:tc>
        <w:tc>
          <w:tcPr>
            <w:tcW w:w="4950" w:type="dxa"/>
            <w:tcBorders>
              <w:bottom w:val="single" w:sz="4" w:space="0" w:color="auto"/>
              <w:right w:val="single" w:sz="4" w:space="0" w:color="auto"/>
            </w:tcBorders>
          </w:tcPr>
          <w:p w14:paraId="61D44100" w14:textId="77777777" w:rsidR="00D00EB9" w:rsidRPr="00D00EB9" w:rsidRDefault="00D00EB9" w:rsidP="00D00EB9">
            <w:pPr>
              <w:spacing w:before="60" w:after="60"/>
              <w:rPr>
                <w:rFonts w:ascii="Arial Narrow" w:hAnsi="Arial Narrow"/>
                <w:i/>
                <w:spacing w:val="-1"/>
                <w:sz w:val="20"/>
                <w:szCs w:val="20"/>
              </w:rPr>
            </w:pPr>
            <w:r w:rsidRPr="00D00EB9">
              <w:rPr>
                <w:rFonts w:ascii="Arial Narrow" w:eastAsia="Calibri" w:hAnsi="Arial Narrow" w:cs="Calibri"/>
                <w:sz w:val="20"/>
                <w:szCs w:val="20"/>
              </w:rPr>
              <w:t>South America</w:t>
            </w:r>
          </w:p>
          <w:p w14:paraId="264A21E6" w14:textId="6F2FC44B" w:rsidR="00D00EB9" w:rsidRPr="00D00EB9" w:rsidRDefault="00D00EB9" w:rsidP="003C2D7C">
            <w:pPr>
              <w:pStyle w:val="ListParagraph"/>
              <w:numPr>
                <w:ilvl w:val="0"/>
                <w:numId w:val="5"/>
              </w:numPr>
              <w:spacing w:before="60" w:after="60"/>
              <w:contextualSpacing w:val="0"/>
              <w:rPr>
                <w:rFonts w:ascii="Arial Narrow" w:hAnsi="Arial Narrow"/>
                <w:i/>
                <w:spacing w:val="-1"/>
                <w:sz w:val="20"/>
                <w:szCs w:val="20"/>
              </w:rPr>
            </w:pPr>
            <w:r w:rsidRPr="00D00EB9">
              <w:rPr>
                <w:rFonts w:ascii="Arial Narrow" w:eastAsia="Calibri" w:hAnsi="Arial Narrow" w:cs="Calibri"/>
                <w:sz w:val="20"/>
                <w:szCs w:val="20"/>
              </w:rPr>
              <w:t>Describe the history and culture of South America, Identify the major countries and physical features, scarcity, imports and exports, compare and contrast types of government</w:t>
            </w:r>
          </w:p>
        </w:tc>
        <w:tc>
          <w:tcPr>
            <w:tcW w:w="630" w:type="dxa"/>
            <w:tcBorders>
              <w:top w:val="nil"/>
              <w:left w:val="single" w:sz="4" w:space="0" w:color="auto"/>
              <w:bottom w:val="nil"/>
              <w:right w:val="single" w:sz="4" w:space="0" w:color="auto"/>
            </w:tcBorders>
            <w:shd w:val="clear" w:color="auto" w:fill="auto"/>
          </w:tcPr>
          <w:p w14:paraId="185087A9" w14:textId="77777777" w:rsidR="00D00EB9" w:rsidRPr="00D00EB9" w:rsidRDefault="00D00EB9" w:rsidP="003C2D7C">
            <w:pPr>
              <w:spacing w:before="60" w:after="60"/>
              <w:jc w:val="center"/>
              <w:rPr>
                <w:rFonts w:ascii="Arial Narrow" w:hAnsi="Arial Narrow"/>
                <w:bCs/>
                <w:sz w:val="20"/>
                <w:szCs w:val="20"/>
              </w:rPr>
            </w:pPr>
          </w:p>
        </w:tc>
        <w:tc>
          <w:tcPr>
            <w:tcW w:w="1620" w:type="dxa"/>
            <w:tcBorders>
              <w:left w:val="single" w:sz="4" w:space="0" w:color="auto"/>
            </w:tcBorders>
          </w:tcPr>
          <w:p w14:paraId="4D6ED3FD" w14:textId="1C9196BD" w:rsidR="00D00EB9" w:rsidRPr="00D00EB9" w:rsidRDefault="00D00EB9" w:rsidP="003C2D7C">
            <w:pPr>
              <w:spacing w:before="60" w:after="60"/>
              <w:jc w:val="center"/>
              <w:rPr>
                <w:rFonts w:ascii="Arial Narrow" w:hAnsi="Arial Narrow" w:cstheme="minorBidi"/>
                <w:spacing w:val="-1"/>
                <w:sz w:val="20"/>
                <w:szCs w:val="20"/>
              </w:rPr>
            </w:pPr>
            <w:r w:rsidRPr="00D00EB9">
              <w:rPr>
                <w:rFonts w:ascii="Arial Narrow" w:hAnsi="Arial Narrow"/>
                <w:bCs/>
                <w:sz w:val="20"/>
                <w:szCs w:val="20"/>
              </w:rPr>
              <w:t>Weeks 4-6</w:t>
            </w:r>
          </w:p>
        </w:tc>
        <w:tc>
          <w:tcPr>
            <w:tcW w:w="5702" w:type="dxa"/>
          </w:tcPr>
          <w:p w14:paraId="7109A905" w14:textId="77777777" w:rsidR="00D00EB9" w:rsidRDefault="00D00EB9" w:rsidP="00D00EB9">
            <w:pPr>
              <w:pStyle w:val="TableParagraph"/>
              <w:ind w:right="144"/>
              <w:rPr>
                <w:rFonts w:ascii="Arial Narrow" w:hAnsi="Arial Narrow" w:cs="Georgia"/>
                <w:sz w:val="20"/>
                <w:szCs w:val="20"/>
              </w:rPr>
            </w:pPr>
            <w:r>
              <w:rPr>
                <w:rFonts w:ascii="Arial Narrow" w:hAnsi="Arial Narrow" w:cs="Georgia"/>
                <w:sz w:val="20"/>
                <w:szCs w:val="20"/>
              </w:rPr>
              <w:t>Africa</w:t>
            </w:r>
          </w:p>
          <w:p w14:paraId="5EFA5596" w14:textId="46096474" w:rsidR="00D00EB9" w:rsidRPr="00D00EB9" w:rsidRDefault="00D00EB9" w:rsidP="00D00EB9">
            <w:pPr>
              <w:pStyle w:val="TableParagraph"/>
              <w:numPr>
                <w:ilvl w:val="0"/>
                <w:numId w:val="5"/>
              </w:numPr>
              <w:ind w:right="144"/>
              <w:rPr>
                <w:rFonts w:ascii="Arial Narrow" w:hAnsi="Arial Narrow" w:cs="Georgia"/>
                <w:sz w:val="20"/>
                <w:szCs w:val="20"/>
              </w:rPr>
            </w:pPr>
            <w:r w:rsidRPr="00D00EB9">
              <w:rPr>
                <w:rFonts w:ascii="Arial Narrow" w:hAnsi="Arial Narrow" w:cs="Georgia"/>
                <w:sz w:val="20"/>
                <w:szCs w:val="20"/>
              </w:rPr>
              <w:t xml:space="preserve">Major components of history and culture, African folk tale, major countries, major exports and imports, natural resources, scarcity around specific regions, Monarchy (Kings) of Africa and Africa in April </w:t>
            </w:r>
          </w:p>
        </w:tc>
      </w:tr>
      <w:tr w:rsidR="00D00EB9" w:rsidRPr="00D00EB9" w14:paraId="141AF110" w14:textId="44B241EB" w:rsidTr="00D00EB9">
        <w:tc>
          <w:tcPr>
            <w:tcW w:w="1548" w:type="dxa"/>
            <w:tcBorders>
              <w:top w:val="single" w:sz="4" w:space="0" w:color="auto"/>
              <w:left w:val="nil"/>
              <w:bottom w:val="nil"/>
              <w:right w:val="nil"/>
            </w:tcBorders>
            <w:shd w:val="clear" w:color="auto" w:fill="auto"/>
          </w:tcPr>
          <w:p w14:paraId="75A33895" w14:textId="1AA61822" w:rsidR="00D00EB9" w:rsidRPr="00D00EB9" w:rsidRDefault="00D00EB9" w:rsidP="003C2D7C">
            <w:pPr>
              <w:spacing w:before="60" w:after="60"/>
              <w:jc w:val="center"/>
              <w:rPr>
                <w:rFonts w:ascii="Arial Narrow" w:hAnsi="Arial Narrow"/>
                <w:bCs/>
                <w:sz w:val="20"/>
                <w:szCs w:val="20"/>
              </w:rPr>
            </w:pPr>
          </w:p>
        </w:tc>
        <w:tc>
          <w:tcPr>
            <w:tcW w:w="4950" w:type="dxa"/>
            <w:tcBorders>
              <w:top w:val="single" w:sz="4" w:space="0" w:color="auto"/>
              <w:left w:val="nil"/>
              <w:bottom w:val="nil"/>
              <w:right w:val="nil"/>
            </w:tcBorders>
            <w:shd w:val="clear" w:color="auto" w:fill="auto"/>
          </w:tcPr>
          <w:p w14:paraId="704ABB10" w14:textId="7AA1FD21" w:rsidR="00D00EB9" w:rsidRPr="00D00EB9" w:rsidRDefault="00D00EB9" w:rsidP="00EB503C">
            <w:pPr>
              <w:pStyle w:val="TableParagraph"/>
              <w:rPr>
                <w:rFonts w:ascii="Arial Narrow" w:hAnsi="Arial Narrow"/>
                <w:spacing w:val="-1"/>
                <w:sz w:val="20"/>
                <w:szCs w:val="20"/>
              </w:rPr>
            </w:pPr>
          </w:p>
        </w:tc>
        <w:tc>
          <w:tcPr>
            <w:tcW w:w="630" w:type="dxa"/>
            <w:tcBorders>
              <w:top w:val="nil"/>
              <w:left w:val="nil"/>
              <w:bottom w:val="nil"/>
              <w:right w:val="single" w:sz="4" w:space="0" w:color="auto"/>
            </w:tcBorders>
            <w:shd w:val="clear" w:color="auto" w:fill="auto"/>
          </w:tcPr>
          <w:p w14:paraId="62A49437" w14:textId="77777777" w:rsidR="00D00EB9" w:rsidRPr="00D00EB9" w:rsidRDefault="00D00EB9" w:rsidP="003C2D7C">
            <w:pPr>
              <w:spacing w:before="60" w:after="60"/>
              <w:jc w:val="center"/>
              <w:rPr>
                <w:rFonts w:ascii="Arial Narrow" w:hAnsi="Arial Narrow"/>
                <w:bCs/>
                <w:sz w:val="20"/>
                <w:szCs w:val="20"/>
              </w:rPr>
            </w:pPr>
          </w:p>
        </w:tc>
        <w:tc>
          <w:tcPr>
            <w:tcW w:w="1620" w:type="dxa"/>
            <w:tcBorders>
              <w:left w:val="single" w:sz="4" w:space="0" w:color="auto"/>
            </w:tcBorders>
            <w:shd w:val="clear" w:color="auto" w:fill="auto"/>
          </w:tcPr>
          <w:p w14:paraId="0EADAC91" w14:textId="64711E4E" w:rsidR="00D00EB9" w:rsidRPr="00D00EB9" w:rsidRDefault="00D00EB9" w:rsidP="003C2D7C">
            <w:pPr>
              <w:spacing w:before="60" w:after="60"/>
              <w:jc w:val="center"/>
              <w:rPr>
                <w:rFonts w:ascii="Arial Narrow" w:hAnsi="Arial Narrow"/>
                <w:b/>
                <w:bCs/>
                <w:sz w:val="20"/>
                <w:szCs w:val="20"/>
              </w:rPr>
            </w:pPr>
            <w:r w:rsidRPr="00D00EB9">
              <w:rPr>
                <w:rFonts w:ascii="Arial Narrow" w:hAnsi="Arial Narrow"/>
                <w:bCs/>
                <w:sz w:val="20"/>
                <w:szCs w:val="20"/>
              </w:rPr>
              <w:t>Weeks 7-9</w:t>
            </w:r>
          </w:p>
        </w:tc>
        <w:tc>
          <w:tcPr>
            <w:tcW w:w="5702" w:type="dxa"/>
            <w:shd w:val="clear" w:color="auto" w:fill="auto"/>
          </w:tcPr>
          <w:p w14:paraId="70F898CE" w14:textId="77777777" w:rsidR="00D00EB9" w:rsidRDefault="00D00EB9" w:rsidP="00D00EB9">
            <w:pPr>
              <w:pStyle w:val="TableParagraph"/>
              <w:spacing w:line="264" w:lineRule="exact"/>
              <w:ind w:right="97"/>
              <w:rPr>
                <w:rFonts w:ascii="Arial Narrow" w:eastAsia="Calibri" w:hAnsi="Arial Narrow" w:cs="Calibri"/>
                <w:sz w:val="20"/>
                <w:szCs w:val="20"/>
              </w:rPr>
            </w:pPr>
            <w:r>
              <w:rPr>
                <w:rFonts w:ascii="Arial Narrow" w:eastAsia="Calibri" w:hAnsi="Arial Narrow" w:cs="Calibri"/>
                <w:sz w:val="20"/>
                <w:szCs w:val="20"/>
              </w:rPr>
              <w:t>Tennessee</w:t>
            </w:r>
          </w:p>
          <w:p w14:paraId="0597B9D4" w14:textId="008D9D02" w:rsidR="00D00EB9" w:rsidRPr="00D00EB9" w:rsidRDefault="00D00EB9" w:rsidP="00D00EB9">
            <w:pPr>
              <w:pStyle w:val="TableParagraph"/>
              <w:numPr>
                <w:ilvl w:val="0"/>
                <w:numId w:val="5"/>
              </w:numPr>
              <w:spacing w:line="264" w:lineRule="exact"/>
              <w:ind w:right="97"/>
              <w:rPr>
                <w:rFonts w:ascii="Arial Narrow" w:eastAsia="Calibri" w:hAnsi="Arial Narrow" w:cs="Calibri"/>
                <w:sz w:val="20"/>
                <w:szCs w:val="20"/>
              </w:rPr>
            </w:pPr>
            <w:r w:rsidRPr="00D00EB9">
              <w:rPr>
                <w:rFonts w:ascii="Arial Narrow" w:eastAsia="Calibri" w:hAnsi="Arial Narrow" w:cs="Calibri"/>
                <w:sz w:val="20"/>
                <w:szCs w:val="20"/>
              </w:rPr>
              <w:t>History and culture, major historical people, inventors, or inventions.  History of Blues in Memphis, major exports and imports, natural resources, scarcity around specific regions, and Memphis Celebrations such as Memphis in May.</w:t>
            </w:r>
          </w:p>
        </w:tc>
      </w:tr>
    </w:tbl>
    <w:p w14:paraId="6EB7B09E" w14:textId="0C0B097B" w:rsidR="003C2D7C" w:rsidRDefault="003C2D7C" w:rsidP="001508AB">
      <w:pPr>
        <w:pStyle w:val="ListParagraph"/>
        <w:spacing w:after="200" w:line="276" w:lineRule="auto"/>
        <w:ind w:left="0"/>
        <w:rPr>
          <w:sz w:val="16"/>
          <w:szCs w:val="16"/>
        </w:rPr>
      </w:pPr>
    </w:p>
    <w:p w14:paraId="5748F846" w14:textId="77777777" w:rsidR="004E775F" w:rsidRDefault="004E775F" w:rsidP="001508AB">
      <w:pPr>
        <w:pStyle w:val="ListParagraph"/>
        <w:spacing w:after="200" w:line="276" w:lineRule="auto"/>
        <w:ind w:left="0"/>
        <w:rPr>
          <w:sz w:val="16"/>
          <w:szCs w:val="16"/>
        </w:rPr>
      </w:pPr>
    </w:p>
    <w:p w14:paraId="25697FAE" w14:textId="77777777" w:rsidR="004E775F" w:rsidRPr="00FC4797" w:rsidRDefault="004E775F" w:rsidP="001508AB">
      <w:pPr>
        <w:pStyle w:val="ListParagraph"/>
        <w:spacing w:after="200" w:line="276" w:lineRule="auto"/>
        <w:ind w:left="0"/>
        <w:rPr>
          <w:sz w:val="16"/>
          <w:szCs w:val="16"/>
        </w:rPr>
      </w:pPr>
    </w:p>
    <w:tbl>
      <w:tblPr>
        <w:tblStyle w:val="TableGrid"/>
        <w:tblW w:w="14616" w:type="dxa"/>
        <w:tblLayout w:type="fixed"/>
        <w:tblLook w:val="04A0" w:firstRow="1" w:lastRow="0" w:firstColumn="1" w:lastColumn="0" w:noHBand="0" w:noVBand="1"/>
      </w:tblPr>
      <w:tblGrid>
        <w:gridCol w:w="3978"/>
        <w:gridCol w:w="4410"/>
        <w:gridCol w:w="6228"/>
      </w:tblGrid>
      <w:tr w:rsidR="005F39E7" w:rsidRPr="00FC4797" w14:paraId="5AE3C1C2" w14:textId="77777777" w:rsidTr="00CB0E36">
        <w:trPr>
          <w:tblHeader/>
        </w:trPr>
        <w:tc>
          <w:tcPr>
            <w:tcW w:w="3978" w:type="dxa"/>
            <w:shd w:val="clear" w:color="auto" w:fill="404040" w:themeFill="text1" w:themeFillTint="BF"/>
            <w:vAlign w:val="center"/>
          </w:tcPr>
          <w:p w14:paraId="6DDC3535" w14:textId="77777777" w:rsidR="005F39E7" w:rsidRPr="00FC4797" w:rsidRDefault="005F39E7" w:rsidP="00467550">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lastRenderedPageBreak/>
              <w:t xml:space="preserve"> State Standards</w:t>
            </w:r>
          </w:p>
        </w:tc>
        <w:tc>
          <w:tcPr>
            <w:tcW w:w="4410" w:type="dxa"/>
            <w:shd w:val="clear" w:color="auto" w:fill="404040" w:themeFill="text1" w:themeFillTint="BF"/>
            <w:vAlign w:val="center"/>
          </w:tcPr>
          <w:p w14:paraId="70786127" w14:textId="77777777" w:rsidR="00421445" w:rsidRDefault="005F39E7" w:rsidP="00467550">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Guiding Questions</w:t>
            </w:r>
            <w:r w:rsidR="00421445">
              <w:rPr>
                <w:rFonts w:ascii="Arial Narrow" w:hAnsi="Arial Narrow"/>
                <w:b/>
                <w:color w:val="FFFFFF" w:themeColor="background1"/>
                <w:sz w:val="20"/>
                <w:szCs w:val="20"/>
              </w:rPr>
              <w:t>/Vocabulary</w:t>
            </w:r>
          </w:p>
          <w:p w14:paraId="33F22605" w14:textId="460E5E55" w:rsidR="005F39E7" w:rsidRPr="00FC4797" w:rsidRDefault="00421445" w:rsidP="00467550">
            <w:pPr>
              <w:spacing w:before="60" w:after="60"/>
              <w:jc w:val="center"/>
              <w:rPr>
                <w:rFonts w:ascii="Arial Narrow" w:hAnsi="Arial Narrow"/>
                <w:b/>
                <w:color w:val="FFFFFF" w:themeColor="background1"/>
                <w:sz w:val="20"/>
                <w:szCs w:val="20"/>
              </w:rPr>
            </w:pPr>
            <w:r>
              <w:rPr>
                <w:rFonts w:ascii="Arial Narrow" w:hAnsi="Arial Narrow"/>
                <w:b/>
                <w:color w:val="FFFFFF" w:themeColor="background1"/>
                <w:sz w:val="20"/>
                <w:szCs w:val="20"/>
              </w:rPr>
              <w:t>Tier 2 &amp; 3</w:t>
            </w:r>
            <w:r w:rsidR="005F39E7" w:rsidRPr="00FC4797">
              <w:rPr>
                <w:rFonts w:ascii="Arial Narrow" w:hAnsi="Arial Narrow"/>
                <w:b/>
                <w:color w:val="FFFFFF" w:themeColor="background1"/>
                <w:sz w:val="20"/>
                <w:szCs w:val="20"/>
              </w:rPr>
              <w:t xml:space="preserve"> </w:t>
            </w:r>
          </w:p>
        </w:tc>
        <w:tc>
          <w:tcPr>
            <w:tcW w:w="6228" w:type="dxa"/>
            <w:shd w:val="clear" w:color="auto" w:fill="404040" w:themeFill="text1" w:themeFillTint="BF"/>
            <w:vAlign w:val="center"/>
          </w:tcPr>
          <w:p w14:paraId="6BA959B7" w14:textId="77777777" w:rsidR="005F39E7" w:rsidRPr="00FC4797" w:rsidRDefault="005F39E7" w:rsidP="00467550">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Instructional Activities &amp; Resources</w:t>
            </w:r>
          </w:p>
        </w:tc>
      </w:tr>
      <w:tr w:rsidR="005F39E7" w:rsidRPr="00FC4797" w14:paraId="337D3C2B" w14:textId="77777777" w:rsidTr="00A7287A">
        <w:tc>
          <w:tcPr>
            <w:tcW w:w="14616" w:type="dxa"/>
            <w:gridSpan w:val="3"/>
            <w:shd w:val="clear" w:color="auto" w:fill="C6D9F1" w:themeFill="text2" w:themeFillTint="33"/>
          </w:tcPr>
          <w:p w14:paraId="0C9F6282" w14:textId="10B94E3A" w:rsidR="00FC4797" w:rsidRDefault="006917BC" w:rsidP="00467550">
            <w:pPr>
              <w:widowControl w:val="0"/>
              <w:autoSpaceDE w:val="0"/>
              <w:autoSpaceDN w:val="0"/>
              <w:adjustRightInd w:val="0"/>
              <w:spacing w:before="60" w:after="60"/>
              <w:jc w:val="center"/>
              <w:rPr>
                <w:rFonts w:ascii="Arial Narrow" w:hAnsi="Arial Narrow"/>
                <w:b/>
                <w:sz w:val="20"/>
                <w:szCs w:val="20"/>
              </w:rPr>
            </w:pPr>
            <w:r>
              <w:rPr>
                <w:rFonts w:ascii="Arial Narrow" w:hAnsi="Arial Narrow"/>
                <w:b/>
                <w:sz w:val="20"/>
                <w:szCs w:val="20"/>
              </w:rPr>
              <w:t>North America – Government/History</w:t>
            </w:r>
          </w:p>
          <w:p w14:paraId="6E8D081D" w14:textId="413DB9BF" w:rsidR="005F39E7" w:rsidRPr="00A96602" w:rsidRDefault="006917BC" w:rsidP="00467550">
            <w:pPr>
              <w:widowControl w:val="0"/>
              <w:autoSpaceDE w:val="0"/>
              <w:autoSpaceDN w:val="0"/>
              <w:adjustRightInd w:val="0"/>
              <w:spacing w:before="60" w:after="60"/>
              <w:jc w:val="center"/>
              <w:rPr>
                <w:rFonts w:ascii="Arial Narrow" w:hAnsi="Arial Narrow"/>
                <w:b/>
                <w:sz w:val="20"/>
                <w:szCs w:val="20"/>
              </w:rPr>
            </w:pPr>
            <w:r>
              <w:rPr>
                <w:rFonts w:ascii="Arial Narrow" w:eastAsiaTheme="minorEastAsia" w:hAnsi="Arial Narrow"/>
                <w:b/>
                <w:sz w:val="20"/>
                <w:szCs w:val="20"/>
                <w:lang w:bidi="ar-SA"/>
              </w:rPr>
              <w:t>Weeks 1-5</w:t>
            </w:r>
          </w:p>
        </w:tc>
      </w:tr>
      <w:tr w:rsidR="00296F70" w:rsidRPr="003C2D7C" w14:paraId="1D58BD17" w14:textId="77777777" w:rsidTr="00CB0E36">
        <w:tc>
          <w:tcPr>
            <w:tcW w:w="3978" w:type="dxa"/>
          </w:tcPr>
          <w:p w14:paraId="3A408CD4" w14:textId="77777777" w:rsidR="00296F70" w:rsidRPr="007816C3"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sz w:val="20"/>
                <w:szCs w:val="20"/>
              </w:rPr>
            </w:pPr>
            <w:r w:rsidRPr="007816C3">
              <w:rPr>
                <w:rFonts w:ascii="Arial Narrow" w:hAnsi="Arial Narrow" w:cs="Arial Narrow"/>
                <w:b/>
                <w:spacing w:val="-1"/>
                <w:sz w:val="20"/>
                <w:szCs w:val="20"/>
              </w:rPr>
              <w:t>3.14</w:t>
            </w:r>
            <w:r>
              <w:rPr>
                <w:rFonts w:ascii="Arial Narrow" w:hAnsi="Arial Narrow" w:cs="Arial Narrow"/>
                <w:spacing w:val="-1"/>
                <w:sz w:val="20"/>
                <w:szCs w:val="20"/>
              </w:rPr>
              <w:t xml:space="preserve"> </w:t>
            </w:r>
            <w:r w:rsidRPr="007816C3">
              <w:rPr>
                <w:rFonts w:ascii="Arial Narrow" w:hAnsi="Arial Narrow" w:cs="Arial Narrow"/>
                <w:spacing w:val="-1"/>
                <w:sz w:val="20"/>
                <w:szCs w:val="20"/>
              </w:rPr>
              <w:t>Interpret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different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texts</w:t>
            </w:r>
            <w:r w:rsidRPr="007816C3">
              <w:rPr>
                <w:rFonts w:ascii="Arial Narrow" w:hAnsi="Arial Narrow" w:cs="Arial Narrow"/>
                <w:spacing w:val="-2"/>
                <w:sz w:val="20"/>
                <w:szCs w:val="20"/>
              </w:rPr>
              <w:t xml:space="preserve"> and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primary</w:t>
            </w:r>
            <w:r w:rsidRPr="007816C3">
              <w:rPr>
                <w:rFonts w:ascii="Arial Narrow" w:hAnsi="Arial Narrow" w:cs="Arial Narrow"/>
                <w:spacing w:val="30"/>
                <w:sz w:val="20"/>
                <w:szCs w:val="20"/>
              </w:rPr>
              <w:t xml:space="preserve"> </w:t>
            </w:r>
            <w:r w:rsidRPr="007816C3">
              <w:rPr>
                <w:rFonts w:ascii="Arial Narrow" w:hAnsi="Arial Narrow" w:cs="Arial Narrow"/>
                <w:spacing w:val="-1"/>
                <w:sz w:val="20"/>
                <w:szCs w:val="20"/>
              </w:rPr>
              <w:t>sources</w:t>
            </w:r>
            <w:r w:rsidRPr="007816C3">
              <w:rPr>
                <w:rFonts w:ascii="Arial Narrow" w:hAnsi="Arial Narrow" w:cs="Arial Narrow"/>
                <w:sz w:val="20"/>
                <w:szCs w:val="20"/>
              </w:rPr>
              <w:t xml:space="preserve"> to </w:t>
            </w:r>
            <w:r w:rsidRPr="007816C3">
              <w:rPr>
                <w:rFonts w:ascii="Arial Narrow" w:hAnsi="Arial Narrow" w:cs="Arial Narrow"/>
                <w:spacing w:val="-1"/>
                <w:sz w:val="20"/>
                <w:szCs w:val="20"/>
              </w:rPr>
              <w:t>describe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the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major</w:t>
            </w:r>
            <w:r w:rsidRPr="007816C3">
              <w:rPr>
                <w:rFonts w:ascii="Arial Narrow" w:hAnsi="Arial Narrow" w:cs="Arial Narrow"/>
                <w:spacing w:val="30"/>
                <w:sz w:val="20"/>
                <w:szCs w:val="20"/>
              </w:rPr>
              <w:t xml:space="preserve"> </w:t>
            </w:r>
            <w:r w:rsidRPr="007816C3">
              <w:rPr>
                <w:rFonts w:ascii="Arial Narrow" w:hAnsi="Arial Narrow" w:cs="Arial Narrow"/>
                <w:spacing w:val="-1"/>
                <w:sz w:val="20"/>
                <w:szCs w:val="20"/>
              </w:rPr>
              <w:t>components</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of</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culture</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including</w:t>
            </w:r>
            <w:r w:rsidRPr="007816C3">
              <w:rPr>
                <w:rFonts w:ascii="Arial Narrow" w:hAnsi="Arial Narrow" w:cs="Arial Narrow"/>
                <w:spacing w:val="25"/>
                <w:sz w:val="20"/>
                <w:szCs w:val="20"/>
              </w:rPr>
              <w:t xml:space="preserve"> </w:t>
            </w:r>
            <w:r w:rsidRPr="007816C3">
              <w:rPr>
                <w:rFonts w:ascii="Arial Narrow" w:hAnsi="Arial Narrow" w:cs="Arial Narrow"/>
                <w:spacing w:val="-1"/>
                <w:sz w:val="20"/>
                <w:szCs w:val="20"/>
              </w:rPr>
              <w:t>language,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clothing,</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food,</w:t>
            </w:r>
            <w:r w:rsidRPr="007816C3">
              <w:rPr>
                <w:rFonts w:ascii="Arial Narrow" w:hAnsi="Arial Narrow" w:cs="Arial Narrow"/>
                <w:spacing w:val="1"/>
                <w:sz w:val="20"/>
                <w:szCs w:val="20"/>
              </w:rPr>
              <w:t xml:space="preserve"> </w:t>
            </w:r>
            <w:r w:rsidRPr="007816C3">
              <w:rPr>
                <w:rFonts w:ascii="Arial Narrow" w:hAnsi="Arial Narrow" w:cs="Arial Narrow"/>
                <w:spacing w:val="-1"/>
                <w:sz w:val="20"/>
                <w:szCs w:val="20"/>
              </w:rPr>
              <w:t>art,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beliefs,</w:t>
            </w:r>
            <w:r w:rsidRPr="007816C3">
              <w:rPr>
                <w:rFonts w:ascii="Arial Narrow" w:hAnsi="Arial Narrow" w:cs="Arial Narrow"/>
                <w:spacing w:val="25"/>
                <w:sz w:val="20"/>
                <w:szCs w:val="20"/>
              </w:rPr>
              <w:t xml:space="preserve"> </w:t>
            </w:r>
            <w:r w:rsidRPr="007816C3">
              <w:rPr>
                <w:rFonts w:ascii="Arial Narrow" w:hAnsi="Arial Narrow" w:cs="Arial Narrow"/>
                <w:spacing w:val="-1"/>
                <w:sz w:val="20"/>
                <w:szCs w:val="20"/>
              </w:rPr>
              <w:t>customs,</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and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music.</w:t>
            </w:r>
            <w:r w:rsidRPr="007816C3">
              <w:rPr>
                <w:rFonts w:ascii="Arial Narrow" w:hAnsi="Arial Narrow" w:cs="Arial Narrow"/>
                <w:spacing w:val="1"/>
                <w:sz w:val="20"/>
                <w:szCs w:val="20"/>
              </w:rPr>
              <w:t xml:space="preserve"> </w:t>
            </w:r>
            <w:r w:rsidRPr="007816C3">
              <w:rPr>
                <w:rFonts w:ascii="Arial Narrow" w:hAnsi="Arial Narrow" w:cs="Arial Narrow"/>
                <w:b/>
                <w:bCs/>
                <w:spacing w:val="-1"/>
                <w:sz w:val="20"/>
                <w:szCs w:val="20"/>
              </w:rPr>
              <w:t>(C,</w:t>
            </w:r>
            <w:r w:rsidRPr="007816C3">
              <w:rPr>
                <w:rFonts w:ascii="Arial Narrow" w:hAnsi="Arial Narrow" w:cs="Arial Narrow"/>
                <w:b/>
                <w:bCs/>
                <w:sz w:val="20"/>
                <w:szCs w:val="20"/>
              </w:rPr>
              <w:t xml:space="preserve"> </w:t>
            </w:r>
            <w:r w:rsidRPr="007816C3">
              <w:rPr>
                <w:rFonts w:ascii="Arial Narrow" w:hAnsi="Arial Narrow" w:cs="Arial Narrow"/>
                <w:b/>
                <w:bCs/>
                <w:spacing w:val="-1"/>
                <w:sz w:val="20"/>
                <w:szCs w:val="20"/>
              </w:rPr>
              <w:t>H)</w:t>
            </w:r>
          </w:p>
          <w:p w14:paraId="59678558" w14:textId="77777777" w:rsidR="00296F70"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b/>
                <w:spacing w:val="-1"/>
                <w:sz w:val="20"/>
                <w:szCs w:val="20"/>
              </w:rPr>
            </w:pPr>
          </w:p>
          <w:p w14:paraId="7373631F" w14:textId="77777777" w:rsidR="00296F70" w:rsidRPr="007816C3"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sz w:val="20"/>
                <w:szCs w:val="20"/>
              </w:rPr>
            </w:pPr>
            <w:r w:rsidRPr="007816C3">
              <w:rPr>
                <w:rFonts w:ascii="Arial Narrow" w:hAnsi="Arial Narrow" w:cs="Arial Narrow"/>
                <w:b/>
                <w:spacing w:val="-1"/>
                <w:sz w:val="20"/>
                <w:szCs w:val="20"/>
              </w:rPr>
              <w:t>3.15</w:t>
            </w:r>
            <w:r>
              <w:rPr>
                <w:rFonts w:ascii="Arial Narrow" w:hAnsi="Arial Narrow" w:cs="Arial Narrow"/>
                <w:spacing w:val="-1"/>
                <w:sz w:val="20"/>
                <w:szCs w:val="20"/>
              </w:rPr>
              <w:t xml:space="preserve"> </w:t>
            </w:r>
            <w:r w:rsidRPr="007816C3">
              <w:rPr>
                <w:rFonts w:ascii="Arial Narrow" w:hAnsi="Arial Narrow" w:cs="Arial Narrow"/>
                <w:spacing w:val="-1"/>
                <w:sz w:val="20"/>
                <w:szCs w:val="20"/>
              </w:rPr>
              <w:t>Use</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information</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gained</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from</w:t>
            </w:r>
            <w:r w:rsidRPr="007816C3">
              <w:rPr>
                <w:rFonts w:ascii="Arial Narrow" w:hAnsi="Arial Narrow" w:cs="Arial Narrow"/>
                <w:spacing w:val="26"/>
                <w:sz w:val="20"/>
                <w:szCs w:val="20"/>
              </w:rPr>
              <w:t xml:space="preserve"> </w:t>
            </w:r>
            <w:r w:rsidRPr="007816C3">
              <w:rPr>
                <w:rFonts w:ascii="Arial Narrow" w:hAnsi="Arial Narrow" w:cs="Arial Narrow"/>
                <w:spacing w:val="-1"/>
                <w:sz w:val="20"/>
                <w:szCs w:val="20"/>
              </w:rPr>
              <w:t>timelines,</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primary</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source,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media,</w:t>
            </w:r>
            <w:r w:rsidRPr="007816C3">
              <w:rPr>
                <w:rFonts w:ascii="Arial Narrow" w:hAnsi="Arial Narrow" w:cs="Arial Narrow"/>
                <w:sz w:val="20"/>
                <w:szCs w:val="20"/>
              </w:rPr>
              <w:t xml:space="preserve"> and</w:t>
            </w:r>
            <w:r w:rsidRPr="007816C3">
              <w:rPr>
                <w:rFonts w:ascii="Arial Narrow" w:hAnsi="Arial Narrow" w:cs="Arial Narrow"/>
                <w:spacing w:val="27"/>
                <w:sz w:val="20"/>
                <w:szCs w:val="20"/>
              </w:rPr>
              <w:t xml:space="preserve"> </w:t>
            </w:r>
            <w:r w:rsidRPr="007816C3">
              <w:rPr>
                <w:rFonts w:ascii="Arial Narrow" w:hAnsi="Arial Narrow" w:cs="Arial Narrow"/>
                <w:spacing w:val="-1"/>
                <w:sz w:val="20"/>
                <w:szCs w:val="20"/>
              </w:rPr>
              <w:t>informational</w:t>
            </w:r>
            <w:r w:rsidRPr="007816C3">
              <w:rPr>
                <w:rFonts w:ascii="Arial Narrow" w:hAnsi="Arial Narrow" w:cs="Arial Narrow"/>
                <w:sz w:val="20"/>
                <w:szCs w:val="20"/>
              </w:rPr>
              <w:t xml:space="preserve"> text</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 xml:space="preserve">to </w:t>
            </w:r>
            <w:r w:rsidRPr="007816C3">
              <w:rPr>
                <w:rFonts w:ascii="Arial Narrow" w:hAnsi="Arial Narrow" w:cs="Arial Narrow"/>
                <w:spacing w:val="-1"/>
                <w:sz w:val="20"/>
                <w:szCs w:val="20"/>
              </w:rPr>
              <w:t>identify</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major</w:t>
            </w:r>
            <w:r w:rsidRPr="007816C3">
              <w:rPr>
                <w:rFonts w:ascii="Arial Narrow" w:hAnsi="Arial Narrow" w:cs="Arial Narrow"/>
                <w:spacing w:val="29"/>
                <w:sz w:val="20"/>
                <w:szCs w:val="20"/>
              </w:rPr>
              <w:t xml:space="preserve"> </w:t>
            </w:r>
            <w:r w:rsidRPr="007816C3">
              <w:rPr>
                <w:rFonts w:ascii="Arial Narrow" w:hAnsi="Arial Narrow" w:cs="Arial Narrow"/>
                <w:spacing w:val="-1"/>
                <w:sz w:val="20"/>
                <w:szCs w:val="20"/>
              </w:rPr>
              <w:t>historical</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events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patterns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in</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North</w:t>
            </w:r>
            <w:r w:rsidRPr="007816C3">
              <w:rPr>
                <w:rFonts w:ascii="Arial Narrow" w:hAnsi="Arial Narrow" w:cs="Arial Narrow"/>
                <w:spacing w:val="34"/>
                <w:sz w:val="20"/>
                <w:szCs w:val="20"/>
              </w:rPr>
              <w:t xml:space="preserve"> </w:t>
            </w:r>
            <w:r w:rsidRPr="007816C3">
              <w:rPr>
                <w:rFonts w:ascii="Arial Narrow" w:hAnsi="Arial Narrow" w:cs="Arial Narrow"/>
                <w:spacing w:val="-1"/>
                <w:sz w:val="20"/>
                <w:szCs w:val="20"/>
              </w:rPr>
              <w:t>America.</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(C,</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 xml:space="preserve">G, </w:t>
            </w:r>
            <w:r w:rsidRPr="007816C3">
              <w:rPr>
                <w:rFonts w:ascii="Arial Narrow" w:hAnsi="Arial Narrow" w:cs="Arial Narrow"/>
                <w:spacing w:val="-1"/>
                <w:sz w:val="20"/>
                <w:szCs w:val="20"/>
              </w:rPr>
              <w:t>H,</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P)</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Suggestions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areas</w:t>
            </w:r>
            <w:r w:rsidRPr="007816C3">
              <w:rPr>
                <w:rFonts w:ascii="Arial Narrow" w:hAnsi="Arial Narrow" w:cs="Arial Narrow"/>
                <w:spacing w:val="21"/>
                <w:sz w:val="20"/>
                <w:szCs w:val="20"/>
              </w:rPr>
              <w:t xml:space="preserve"> </w:t>
            </w:r>
            <w:r w:rsidRPr="007816C3">
              <w:rPr>
                <w:rFonts w:ascii="Arial Narrow" w:hAnsi="Arial Narrow" w:cs="Arial Narrow"/>
                <w:spacing w:val="-1"/>
                <w:sz w:val="20"/>
                <w:szCs w:val="20"/>
              </w:rPr>
              <w:t>follow:</w:t>
            </w:r>
            <w:r w:rsidRPr="007816C3">
              <w:rPr>
                <w:rFonts w:ascii="Arial Narrow" w:hAnsi="Arial Narrow" w:cs="Arial Narrow"/>
                <w:sz w:val="20"/>
                <w:szCs w:val="20"/>
              </w:rPr>
              <w:t xml:space="preserve"> </w:t>
            </w:r>
            <w:r w:rsidRPr="007816C3">
              <w:rPr>
                <w:rFonts w:ascii="Arial Narrow" w:hAnsi="Arial Narrow" w:cs="Arial Narrow"/>
                <w:i/>
                <w:iCs/>
                <w:spacing w:val="-1"/>
                <w:sz w:val="20"/>
                <w:szCs w:val="20"/>
              </w:rPr>
              <w:t>Mayan</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Culture,</w:t>
            </w:r>
            <w:r w:rsidRPr="007816C3">
              <w:rPr>
                <w:rFonts w:ascii="Arial Narrow" w:hAnsi="Arial Narrow" w:cs="Arial Narrow"/>
                <w:i/>
                <w:iCs/>
                <w:spacing w:val="1"/>
                <w:sz w:val="20"/>
                <w:szCs w:val="20"/>
              </w:rPr>
              <w:t xml:space="preserve"> </w:t>
            </w:r>
            <w:r w:rsidRPr="007816C3">
              <w:rPr>
                <w:rFonts w:ascii="Arial Narrow" w:hAnsi="Arial Narrow" w:cs="Arial Narrow"/>
                <w:i/>
                <w:iCs/>
                <w:spacing w:val="-1"/>
                <w:sz w:val="20"/>
                <w:szCs w:val="20"/>
              </w:rPr>
              <w:t>Aztec</w:t>
            </w:r>
            <w:r w:rsidRPr="007816C3">
              <w:rPr>
                <w:rFonts w:ascii="Arial Narrow" w:hAnsi="Arial Narrow" w:cs="Arial Narrow"/>
                <w:i/>
                <w:iCs/>
                <w:spacing w:val="-2"/>
                <w:sz w:val="20"/>
                <w:szCs w:val="20"/>
              </w:rPr>
              <w:t xml:space="preserve"> </w:t>
            </w:r>
            <w:r w:rsidRPr="007816C3">
              <w:rPr>
                <w:rFonts w:ascii="Arial Narrow" w:hAnsi="Arial Narrow" w:cs="Arial Narrow"/>
                <w:i/>
                <w:iCs/>
                <w:spacing w:val="-1"/>
                <w:sz w:val="20"/>
                <w:szCs w:val="20"/>
              </w:rPr>
              <w:t>Culture,</w:t>
            </w:r>
            <w:r w:rsidRPr="007816C3">
              <w:rPr>
                <w:rFonts w:ascii="Arial Narrow" w:hAnsi="Arial Narrow" w:cs="Arial Narrow"/>
                <w:i/>
                <w:iCs/>
                <w:spacing w:val="27"/>
                <w:sz w:val="20"/>
                <w:szCs w:val="20"/>
              </w:rPr>
              <w:t xml:space="preserve"> </w:t>
            </w:r>
            <w:r w:rsidRPr="007816C3">
              <w:rPr>
                <w:rFonts w:ascii="Arial Narrow" w:hAnsi="Arial Narrow" w:cs="Arial Narrow"/>
                <w:i/>
                <w:iCs/>
                <w:spacing w:val="-1"/>
                <w:sz w:val="20"/>
                <w:szCs w:val="20"/>
              </w:rPr>
              <w:t>Colonial</w:t>
            </w:r>
            <w:r w:rsidRPr="007816C3">
              <w:rPr>
                <w:rFonts w:ascii="Arial Narrow" w:hAnsi="Arial Narrow" w:cs="Arial Narrow"/>
                <w:i/>
                <w:iCs/>
                <w:spacing w:val="-2"/>
                <w:sz w:val="20"/>
                <w:szCs w:val="20"/>
              </w:rPr>
              <w:t xml:space="preserve"> </w:t>
            </w:r>
            <w:r w:rsidRPr="007816C3">
              <w:rPr>
                <w:rFonts w:ascii="Arial Narrow" w:hAnsi="Arial Narrow" w:cs="Arial Narrow"/>
                <w:i/>
                <w:iCs/>
                <w:spacing w:val="-1"/>
                <w:sz w:val="20"/>
                <w:szCs w:val="20"/>
              </w:rPr>
              <w:t>America,</w:t>
            </w:r>
            <w:r w:rsidRPr="007816C3">
              <w:rPr>
                <w:rFonts w:ascii="Arial Narrow" w:hAnsi="Arial Narrow" w:cs="Arial Narrow"/>
                <w:i/>
                <w:iCs/>
                <w:sz w:val="20"/>
                <w:szCs w:val="20"/>
              </w:rPr>
              <w:t xml:space="preserve"> the</w:t>
            </w:r>
            <w:r w:rsidRPr="007816C3">
              <w:rPr>
                <w:rFonts w:ascii="Arial Narrow" w:hAnsi="Arial Narrow" w:cs="Arial Narrow"/>
                <w:i/>
                <w:iCs/>
                <w:spacing w:val="-2"/>
                <w:sz w:val="20"/>
                <w:szCs w:val="20"/>
              </w:rPr>
              <w:t xml:space="preserve"> American</w:t>
            </w:r>
            <w:r w:rsidRPr="007816C3">
              <w:rPr>
                <w:rFonts w:ascii="Arial Narrow" w:hAnsi="Arial Narrow" w:cs="Arial Narrow"/>
                <w:i/>
                <w:iCs/>
                <w:spacing w:val="29"/>
                <w:sz w:val="20"/>
                <w:szCs w:val="20"/>
              </w:rPr>
              <w:t xml:space="preserve"> </w:t>
            </w:r>
            <w:r w:rsidRPr="007816C3">
              <w:rPr>
                <w:rFonts w:ascii="Arial Narrow" w:hAnsi="Arial Narrow" w:cs="Arial Narrow"/>
                <w:i/>
                <w:iCs/>
                <w:spacing w:val="-1"/>
                <w:sz w:val="20"/>
                <w:szCs w:val="20"/>
              </w:rPr>
              <w:t>Revolution,</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and</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current</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events.</w:t>
            </w:r>
          </w:p>
          <w:p w14:paraId="2CAE9A84" w14:textId="77777777" w:rsidR="00296F70"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b/>
                <w:spacing w:val="-1"/>
                <w:sz w:val="20"/>
                <w:szCs w:val="20"/>
              </w:rPr>
            </w:pPr>
          </w:p>
          <w:p w14:paraId="416A9657" w14:textId="77777777" w:rsidR="00296F70" w:rsidRPr="007816C3"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sz w:val="20"/>
                <w:szCs w:val="20"/>
              </w:rPr>
            </w:pPr>
            <w:r w:rsidRPr="007816C3">
              <w:rPr>
                <w:rFonts w:ascii="Arial Narrow" w:hAnsi="Arial Narrow" w:cs="Arial Narrow"/>
                <w:b/>
                <w:spacing w:val="-1"/>
                <w:sz w:val="20"/>
                <w:szCs w:val="20"/>
              </w:rPr>
              <w:t xml:space="preserve">3.16 </w:t>
            </w:r>
            <w:r w:rsidRPr="007816C3">
              <w:rPr>
                <w:rFonts w:ascii="Arial Narrow" w:hAnsi="Arial Narrow" w:cs="Arial Narrow"/>
                <w:spacing w:val="-1"/>
                <w:sz w:val="20"/>
                <w:szCs w:val="20"/>
              </w:rPr>
              <w:t>Use</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timelines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historical</w:t>
            </w:r>
            <w:r w:rsidRPr="007816C3">
              <w:rPr>
                <w:rFonts w:ascii="Arial Narrow" w:hAnsi="Arial Narrow" w:cs="Arial Narrow"/>
                <w:spacing w:val="31"/>
                <w:sz w:val="20"/>
                <w:szCs w:val="20"/>
              </w:rPr>
              <w:t xml:space="preserve"> </w:t>
            </w:r>
            <w:r w:rsidRPr="007816C3">
              <w:rPr>
                <w:rFonts w:ascii="Arial Narrow" w:hAnsi="Arial Narrow" w:cs="Arial Narrow"/>
                <w:spacing w:val="-1"/>
                <w:sz w:val="20"/>
                <w:szCs w:val="20"/>
              </w:rPr>
              <w:t>passages</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to</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summarize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the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history</w:t>
            </w:r>
            <w:r w:rsidRPr="007816C3">
              <w:rPr>
                <w:rFonts w:ascii="Arial Narrow" w:hAnsi="Arial Narrow" w:cs="Arial Narrow"/>
                <w:sz w:val="20"/>
                <w:szCs w:val="20"/>
              </w:rPr>
              <w:t xml:space="preserve"> of</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a</w:t>
            </w:r>
            <w:r w:rsidRPr="007816C3">
              <w:rPr>
                <w:rFonts w:ascii="Arial Narrow" w:hAnsi="Arial Narrow" w:cs="Arial Narrow"/>
                <w:spacing w:val="31"/>
                <w:sz w:val="20"/>
                <w:szCs w:val="20"/>
              </w:rPr>
              <w:t xml:space="preserve"> </w:t>
            </w:r>
            <w:r w:rsidRPr="007816C3">
              <w:rPr>
                <w:rFonts w:ascii="Arial Narrow" w:hAnsi="Arial Narrow" w:cs="Arial Narrow"/>
                <w:spacing w:val="-1"/>
                <w:sz w:val="20"/>
                <w:szCs w:val="20"/>
              </w:rPr>
              <w:t>region,</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including</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events,</w:t>
            </w:r>
            <w:r w:rsidRPr="007816C3">
              <w:rPr>
                <w:rFonts w:ascii="Arial Narrow" w:hAnsi="Arial Narrow" w:cs="Arial Narrow"/>
                <w:spacing w:val="27"/>
                <w:sz w:val="20"/>
                <w:szCs w:val="20"/>
              </w:rPr>
              <w:t xml:space="preserve"> </w:t>
            </w:r>
            <w:r w:rsidRPr="007816C3">
              <w:rPr>
                <w:rFonts w:ascii="Arial Narrow" w:hAnsi="Arial Narrow" w:cs="Arial Narrow"/>
                <w:spacing w:val="-1"/>
                <w:sz w:val="20"/>
                <w:szCs w:val="20"/>
              </w:rPr>
              <w:t>inventions/inventors,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artists,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writers,</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and</w:t>
            </w:r>
            <w:r w:rsidRPr="007816C3">
              <w:rPr>
                <w:rFonts w:ascii="Arial Narrow" w:hAnsi="Arial Narrow" w:cs="Arial Narrow"/>
                <w:spacing w:val="42"/>
                <w:sz w:val="20"/>
                <w:szCs w:val="20"/>
              </w:rPr>
              <w:t xml:space="preserve"> </w:t>
            </w:r>
            <w:r w:rsidRPr="007816C3">
              <w:rPr>
                <w:rFonts w:ascii="Arial Narrow" w:hAnsi="Arial Narrow" w:cs="Arial Narrow"/>
                <w:spacing w:val="-1"/>
                <w:sz w:val="20"/>
                <w:szCs w:val="20"/>
              </w:rPr>
              <w:t>political</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figures.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(C,G,H,P,TN)</w:t>
            </w:r>
            <w:r w:rsidRPr="007816C3">
              <w:rPr>
                <w:rFonts w:ascii="Arial Narrow" w:hAnsi="Arial Narrow" w:cs="Arial Narrow"/>
                <w:spacing w:val="25"/>
                <w:sz w:val="20"/>
                <w:szCs w:val="20"/>
              </w:rPr>
              <w:t xml:space="preserve"> </w:t>
            </w:r>
            <w:r w:rsidRPr="007816C3">
              <w:rPr>
                <w:rFonts w:ascii="Arial Narrow" w:hAnsi="Arial Narrow" w:cs="Arial Narrow"/>
                <w:spacing w:val="-1"/>
                <w:sz w:val="20"/>
                <w:szCs w:val="20"/>
              </w:rPr>
              <w:t>Suggestions</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are</w:t>
            </w:r>
            <w:r w:rsidRPr="007816C3">
              <w:rPr>
                <w:rFonts w:ascii="Arial Narrow" w:hAnsi="Arial Narrow" w:cs="Arial Narrow"/>
                <w:sz w:val="20"/>
                <w:szCs w:val="20"/>
              </w:rPr>
              <w:t xml:space="preserve"> as</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follows:</w:t>
            </w:r>
            <w:r w:rsidRPr="007816C3">
              <w:rPr>
                <w:rFonts w:ascii="Arial Narrow" w:hAnsi="Arial Narrow" w:cs="Arial Narrow"/>
                <w:spacing w:val="1"/>
                <w:sz w:val="20"/>
                <w:szCs w:val="20"/>
              </w:rPr>
              <w:t xml:space="preserve"> </w:t>
            </w:r>
            <w:r w:rsidRPr="007816C3">
              <w:rPr>
                <w:rFonts w:ascii="Arial Narrow" w:hAnsi="Arial Narrow" w:cs="Arial Narrow"/>
                <w:i/>
                <w:iCs/>
                <w:spacing w:val="-1"/>
                <w:sz w:val="20"/>
                <w:szCs w:val="20"/>
              </w:rPr>
              <w:t>Christopher</w:t>
            </w:r>
            <w:r w:rsidRPr="007816C3">
              <w:rPr>
                <w:rFonts w:ascii="Arial Narrow" w:hAnsi="Arial Narrow" w:cs="Arial Narrow"/>
                <w:i/>
                <w:iCs/>
                <w:spacing w:val="28"/>
                <w:sz w:val="20"/>
                <w:szCs w:val="20"/>
              </w:rPr>
              <w:t xml:space="preserve"> </w:t>
            </w:r>
            <w:r w:rsidRPr="007816C3">
              <w:rPr>
                <w:rFonts w:ascii="Arial Narrow" w:hAnsi="Arial Narrow" w:cs="Arial Narrow"/>
                <w:i/>
                <w:iCs/>
                <w:spacing w:val="-1"/>
                <w:sz w:val="20"/>
                <w:szCs w:val="20"/>
              </w:rPr>
              <w:t>Columbus,</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Benjamin</w:t>
            </w:r>
            <w:r w:rsidRPr="007816C3">
              <w:rPr>
                <w:rFonts w:ascii="Arial Narrow" w:hAnsi="Arial Narrow" w:cs="Arial Narrow"/>
                <w:i/>
                <w:iCs/>
                <w:spacing w:val="-3"/>
                <w:sz w:val="20"/>
                <w:szCs w:val="20"/>
              </w:rPr>
              <w:t xml:space="preserve"> </w:t>
            </w:r>
            <w:r w:rsidRPr="007816C3">
              <w:rPr>
                <w:rFonts w:ascii="Arial Narrow" w:hAnsi="Arial Narrow" w:cs="Arial Narrow"/>
                <w:i/>
                <w:iCs/>
                <w:spacing w:val="-1"/>
                <w:sz w:val="20"/>
                <w:szCs w:val="20"/>
              </w:rPr>
              <w:t>Franklin,</w:t>
            </w:r>
            <w:r w:rsidRPr="007816C3">
              <w:rPr>
                <w:rFonts w:ascii="Arial Narrow" w:hAnsi="Arial Narrow" w:cs="Arial Narrow"/>
                <w:i/>
                <w:iCs/>
                <w:spacing w:val="-3"/>
                <w:sz w:val="20"/>
                <w:szCs w:val="20"/>
              </w:rPr>
              <w:t xml:space="preserve"> </w:t>
            </w:r>
            <w:r w:rsidRPr="007816C3">
              <w:rPr>
                <w:rFonts w:ascii="Arial Narrow" w:hAnsi="Arial Narrow" w:cs="Arial Narrow"/>
                <w:i/>
                <w:iCs/>
                <w:spacing w:val="-1"/>
                <w:sz w:val="20"/>
                <w:szCs w:val="20"/>
              </w:rPr>
              <w:t>George</w:t>
            </w:r>
            <w:r w:rsidRPr="007816C3">
              <w:rPr>
                <w:rFonts w:ascii="Arial Narrow" w:hAnsi="Arial Narrow" w:cs="Arial Narrow"/>
                <w:i/>
                <w:iCs/>
                <w:spacing w:val="34"/>
                <w:sz w:val="20"/>
                <w:szCs w:val="20"/>
              </w:rPr>
              <w:t xml:space="preserve"> </w:t>
            </w:r>
            <w:r w:rsidRPr="007816C3">
              <w:rPr>
                <w:rFonts w:ascii="Arial Narrow" w:hAnsi="Arial Narrow" w:cs="Arial Narrow"/>
                <w:i/>
                <w:iCs/>
                <w:spacing w:val="-1"/>
                <w:sz w:val="20"/>
                <w:szCs w:val="20"/>
              </w:rPr>
              <w:t>Washington,</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Daniel</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Boone,</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Nancy</w:t>
            </w:r>
            <w:r w:rsidRPr="007816C3">
              <w:rPr>
                <w:rFonts w:ascii="Arial Narrow" w:hAnsi="Arial Narrow" w:cs="Arial Narrow"/>
                <w:i/>
                <w:iCs/>
                <w:sz w:val="20"/>
                <w:szCs w:val="20"/>
              </w:rPr>
              <w:t xml:space="preserve"> </w:t>
            </w:r>
            <w:r w:rsidRPr="007816C3">
              <w:rPr>
                <w:rFonts w:ascii="Arial Narrow" w:hAnsi="Arial Narrow" w:cs="Arial Narrow"/>
                <w:i/>
                <w:iCs/>
                <w:spacing w:val="-2"/>
                <w:sz w:val="20"/>
                <w:szCs w:val="20"/>
              </w:rPr>
              <w:t>Ward,</w:t>
            </w:r>
            <w:r w:rsidRPr="007816C3">
              <w:rPr>
                <w:rFonts w:ascii="Arial Narrow" w:hAnsi="Arial Narrow" w:cs="Arial Narrow"/>
                <w:i/>
                <w:iCs/>
                <w:spacing w:val="20"/>
                <w:sz w:val="20"/>
                <w:szCs w:val="20"/>
              </w:rPr>
              <w:t xml:space="preserve"> </w:t>
            </w:r>
            <w:r w:rsidRPr="007816C3">
              <w:rPr>
                <w:rFonts w:ascii="Arial Narrow" w:hAnsi="Arial Narrow" w:cs="Arial Narrow"/>
                <w:i/>
                <w:iCs/>
                <w:sz w:val="20"/>
                <w:szCs w:val="20"/>
              </w:rPr>
              <w:t>Thomas</w:t>
            </w:r>
            <w:r w:rsidRPr="007816C3">
              <w:rPr>
                <w:rFonts w:ascii="Arial Narrow" w:hAnsi="Arial Narrow" w:cs="Arial Narrow"/>
                <w:i/>
                <w:iCs/>
                <w:spacing w:val="-2"/>
                <w:sz w:val="20"/>
                <w:szCs w:val="20"/>
              </w:rPr>
              <w:t xml:space="preserve"> </w:t>
            </w:r>
            <w:r w:rsidRPr="007816C3">
              <w:rPr>
                <w:rFonts w:ascii="Arial Narrow" w:hAnsi="Arial Narrow" w:cs="Arial Narrow"/>
                <w:i/>
                <w:iCs/>
                <w:spacing w:val="-1"/>
                <w:sz w:val="20"/>
                <w:szCs w:val="20"/>
              </w:rPr>
              <w:t>Jefferson,</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Betsy</w:t>
            </w:r>
            <w:r w:rsidRPr="007816C3">
              <w:rPr>
                <w:rFonts w:ascii="Arial Narrow" w:hAnsi="Arial Narrow" w:cs="Arial Narrow"/>
                <w:i/>
                <w:iCs/>
                <w:sz w:val="20"/>
                <w:szCs w:val="20"/>
              </w:rPr>
              <w:t xml:space="preserve"> </w:t>
            </w:r>
            <w:r w:rsidRPr="007816C3">
              <w:rPr>
                <w:rFonts w:ascii="Arial Narrow" w:hAnsi="Arial Narrow" w:cs="Arial Narrow"/>
                <w:i/>
                <w:iCs/>
                <w:spacing w:val="-2"/>
                <w:sz w:val="20"/>
                <w:szCs w:val="20"/>
              </w:rPr>
              <w:t>Ross,</w:t>
            </w:r>
            <w:r w:rsidRPr="007816C3">
              <w:rPr>
                <w:rFonts w:ascii="Arial Narrow" w:hAnsi="Arial Narrow" w:cs="Arial Narrow"/>
                <w:i/>
                <w:iCs/>
                <w:sz w:val="20"/>
                <w:szCs w:val="20"/>
              </w:rPr>
              <w:t xml:space="preserve"> </w:t>
            </w:r>
            <w:r w:rsidRPr="007816C3">
              <w:rPr>
                <w:rFonts w:ascii="Arial Narrow" w:hAnsi="Arial Narrow" w:cs="Arial Narrow"/>
                <w:i/>
                <w:iCs/>
                <w:spacing w:val="-2"/>
                <w:sz w:val="20"/>
                <w:szCs w:val="20"/>
              </w:rPr>
              <w:t>Noah</w:t>
            </w:r>
            <w:r w:rsidRPr="007816C3">
              <w:rPr>
                <w:rFonts w:ascii="Arial Narrow" w:hAnsi="Arial Narrow" w:cs="Arial Narrow"/>
                <w:i/>
                <w:iCs/>
                <w:spacing w:val="26"/>
                <w:sz w:val="20"/>
                <w:szCs w:val="20"/>
              </w:rPr>
              <w:t xml:space="preserve"> </w:t>
            </w:r>
            <w:r w:rsidRPr="007816C3">
              <w:rPr>
                <w:rFonts w:ascii="Arial Narrow" w:hAnsi="Arial Narrow" w:cs="Arial Narrow"/>
                <w:i/>
                <w:iCs/>
                <w:sz w:val="20"/>
                <w:szCs w:val="20"/>
              </w:rPr>
              <w:t>Webster,</w:t>
            </w:r>
            <w:r w:rsidRPr="007816C3">
              <w:rPr>
                <w:rFonts w:ascii="Arial Narrow" w:hAnsi="Arial Narrow" w:cs="Arial Narrow"/>
                <w:i/>
                <w:iCs/>
                <w:spacing w:val="-1"/>
                <w:sz w:val="20"/>
                <w:szCs w:val="20"/>
              </w:rPr>
              <w:t xml:space="preserve"> Abraham</w:t>
            </w:r>
            <w:r w:rsidRPr="007816C3">
              <w:rPr>
                <w:rFonts w:ascii="Arial Narrow" w:hAnsi="Arial Narrow" w:cs="Arial Narrow"/>
                <w:i/>
                <w:iCs/>
                <w:spacing w:val="-2"/>
                <w:sz w:val="20"/>
                <w:szCs w:val="20"/>
              </w:rPr>
              <w:t xml:space="preserve"> </w:t>
            </w:r>
            <w:r w:rsidRPr="007816C3">
              <w:rPr>
                <w:rFonts w:ascii="Arial Narrow" w:hAnsi="Arial Narrow" w:cs="Arial Narrow"/>
                <w:i/>
                <w:iCs/>
                <w:spacing w:val="-1"/>
                <w:sz w:val="20"/>
                <w:szCs w:val="20"/>
              </w:rPr>
              <w:t>Lincoln,</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Susan</w:t>
            </w:r>
            <w:r w:rsidRPr="007816C3">
              <w:rPr>
                <w:rFonts w:ascii="Arial Narrow" w:hAnsi="Arial Narrow" w:cs="Arial Narrow"/>
                <w:i/>
                <w:iCs/>
                <w:sz w:val="20"/>
                <w:szCs w:val="20"/>
              </w:rPr>
              <w:t xml:space="preserve"> B.</w:t>
            </w:r>
            <w:r w:rsidRPr="007816C3">
              <w:rPr>
                <w:rFonts w:ascii="Arial Narrow" w:hAnsi="Arial Narrow" w:cs="Arial Narrow"/>
                <w:i/>
                <w:iCs/>
                <w:spacing w:val="21"/>
                <w:sz w:val="20"/>
                <w:szCs w:val="20"/>
              </w:rPr>
              <w:t xml:space="preserve"> </w:t>
            </w:r>
            <w:r w:rsidRPr="007816C3">
              <w:rPr>
                <w:rFonts w:ascii="Arial Narrow" w:hAnsi="Arial Narrow" w:cs="Arial Narrow"/>
                <w:i/>
                <w:iCs/>
                <w:spacing w:val="-1"/>
                <w:sz w:val="20"/>
                <w:szCs w:val="20"/>
              </w:rPr>
              <w:t>Anthony,</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Harriett</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Tubman,</w:t>
            </w:r>
            <w:r w:rsidRPr="007816C3">
              <w:rPr>
                <w:rFonts w:ascii="Arial Narrow" w:hAnsi="Arial Narrow" w:cs="Arial Narrow"/>
                <w:i/>
                <w:iCs/>
                <w:spacing w:val="-2"/>
                <w:sz w:val="20"/>
                <w:szCs w:val="20"/>
              </w:rPr>
              <w:t xml:space="preserve"> </w:t>
            </w:r>
            <w:r w:rsidRPr="007816C3">
              <w:rPr>
                <w:rFonts w:ascii="Arial Narrow" w:hAnsi="Arial Narrow" w:cs="Arial Narrow"/>
                <w:i/>
                <w:iCs/>
                <w:spacing w:val="-1"/>
                <w:sz w:val="20"/>
                <w:szCs w:val="20"/>
              </w:rPr>
              <w:t>Geronimo,</w:t>
            </w:r>
            <w:r w:rsidRPr="007816C3">
              <w:rPr>
                <w:rFonts w:ascii="Arial Narrow" w:hAnsi="Arial Narrow" w:cs="Arial Narrow"/>
                <w:i/>
                <w:iCs/>
                <w:spacing w:val="28"/>
                <w:sz w:val="20"/>
                <w:szCs w:val="20"/>
              </w:rPr>
              <w:t xml:space="preserve"> </w:t>
            </w:r>
            <w:r w:rsidRPr="007816C3">
              <w:rPr>
                <w:rFonts w:ascii="Arial Narrow" w:hAnsi="Arial Narrow" w:cs="Arial Narrow"/>
                <w:i/>
                <w:iCs/>
                <w:spacing w:val="-1"/>
                <w:sz w:val="20"/>
                <w:szCs w:val="20"/>
              </w:rPr>
              <w:t>George</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Washington</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Carver,</w:t>
            </w:r>
            <w:r w:rsidRPr="007816C3">
              <w:rPr>
                <w:rFonts w:ascii="Arial Narrow" w:hAnsi="Arial Narrow" w:cs="Arial Narrow"/>
                <w:i/>
                <w:iCs/>
                <w:spacing w:val="-3"/>
                <w:sz w:val="20"/>
                <w:szCs w:val="20"/>
              </w:rPr>
              <w:t xml:space="preserve"> </w:t>
            </w:r>
            <w:r w:rsidRPr="007816C3">
              <w:rPr>
                <w:rFonts w:ascii="Arial Narrow" w:hAnsi="Arial Narrow" w:cs="Arial Narrow"/>
                <w:i/>
                <w:iCs/>
                <w:spacing w:val="-1"/>
                <w:sz w:val="20"/>
                <w:szCs w:val="20"/>
              </w:rPr>
              <w:t>Georgia</w:t>
            </w:r>
            <w:r w:rsidRPr="007816C3">
              <w:rPr>
                <w:rFonts w:ascii="Arial Narrow" w:hAnsi="Arial Narrow" w:cs="Arial Narrow"/>
                <w:i/>
                <w:iCs/>
                <w:spacing w:val="30"/>
                <w:sz w:val="20"/>
                <w:szCs w:val="20"/>
              </w:rPr>
              <w:t xml:space="preserve"> </w:t>
            </w:r>
            <w:r w:rsidRPr="007816C3">
              <w:rPr>
                <w:rFonts w:ascii="Arial Narrow" w:hAnsi="Arial Narrow" w:cs="Arial Narrow"/>
                <w:i/>
                <w:iCs/>
                <w:sz w:val="20"/>
                <w:szCs w:val="20"/>
              </w:rPr>
              <w:t>O’Keefe,</w:t>
            </w:r>
            <w:r w:rsidRPr="007816C3">
              <w:rPr>
                <w:rFonts w:ascii="Arial Narrow" w:hAnsi="Arial Narrow" w:cs="Arial Narrow"/>
                <w:i/>
                <w:iCs/>
                <w:spacing w:val="-2"/>
                <w:sz w:val="20"/>
                <w:szCs w:val="20"/>
              </w:rPr>
              <w:t xml:space="preserve"> </w:t>
            </w:r>
            <w:r w:rsidRPr="007816C3">
              <w:rPr>
                <w:rFonts w:ascii="Arial Narrow" w:hAnsi="Arial Narrow" w:cs="Arial Narrow"/>
                <w:i/>
                <w:iCs/>
                <w:spacing w:val="-1"/>
                <w:sz w:val="20"/>
                <w:szCs w:val="20"/>
              </w:rPr>
              <w:t>Amelia</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Earhart,</w:t>
            </w:r>
            <w:r w:rsidRPr="007816C3">
              <w:rPr>
                <w:rFonts w:ascii="Arial Narrow" w:hAnsi="Arial Narrow" w:cs="Arial Narrow"/>
                <w:i/>
                <w:iCs/>
                <w:spacing w:val="-3"/>
                <w:sz w:val="20"/>
                <w:szCs w:val="20"/>
              </w:rPr>
              <w:t xml:space="preserve"> </w:t>
            </w:r>
            <w:r w:rsidRPr="007816C3">
              <w:rPr>
                <w:rFonts w:ascii="Arial Narrow" w:hAnsi="Arial Narrow" w:cs="Arial Narrow"/>
                <w:i/>
                <w:iCs/>
                <w:spacing w:val="-1"/>
                <w:sz w:val="20"/>
                <w:szCs w:val="20"/>
              </w:rPr>
              <w:t>E.B.</w:t>
            </w:r>
            <w:r w:rsidRPr="007816C3">
              <w:rPr>
                <w:rFonts w:ascii="Arial Narrow" w:hAnsi="Arial Narrow" w:cs="Arial Narrow"/>
                <w:i/>
                <w:iCs/>
                <w:spacing w:val="-3"/>
                <w:sz w:val="20"/>
                <w:szCs w:val="20"/>
              </w:rPr>
              <w:t xml:space="preserve"> </w:t>
            </w:r>
            <w:r w:rsidRPr="007816C3">
              <w:rPr>
                <w:rFonts w:ascii="Arial Narrow" w:hAnsi="Arial Narrow" w:cs="Arial Narrow"/>
                <w:i/>
                <w:iCs/>
                <w:sz w:val="20"/>
                <w:szCs w:val="20"/>
              </w:rPr>
              <w:t>White,</w:t>
            </w:r>
            <w:r w:rsidRPr="007816C3">
              <w:rPr>
                <w:rFonts w:ascii="Arial Narrow" w:hAnsi="Arial Narrow" w:cs="Arial Narrow"/>
                <w:i/>
                <w:iCs/>
                <w:spacing w:val="30"/>
                <w:sz w:val="20"/>
                <w:szCs w:val="20"/>
              </w:rPr>
              <w:t xml:space="preserve"> </w:t>
            </w:r>
            <w:r w:rsidRPr="007816C3">
              <w:rPr>
                <w:rFonts w:ascii="Arial Narrow" w:hAnsi="Arial Narrow" w:cs="Arial Narrow"/>
                <w:i/>
                <w:iCs/>
                <w:spacing w:val="-1"/>
                <w:sz w:val="20"/>
                <w:szCs w:val="20"/>
              </w:rPr>
              <w:t>Rosa</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Parks,</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Martin</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Luther</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King</w:t>
            </w:r>
            <w:r w:rsidRPr="007816C3">
              <w:rPr>
                <w:rFonts w:ascii="Arial Narrow" w:hAnsi="Arial Narrow" w:cs="Arial Narrow"/>
                <w:i/>
                <w:iCs/>
                <w:sz w:val="20"/>
                <w:szCs w:val="20"/>
              </w:rPr>
              <w:t xml:space="preserve"> Jr., </w:t>
            </w:r>
            <w:r w:rsidRPr="007816C3">
              <w:rPr>
                <w:rFonts w:ascii="Arial Narrow" w:hAnsi="Arial Narrow" w:cs="Arial Narrow"/>
                <w:i/>
                <w:iCs/>
                <w:spacing w:val="-1"/>
                <w:sz w:val="20"/>
                <w:szCs w:val="20"/>
              </w:rPr>
              <w:t>Dian</w:t>
            </w:r>
            <w:r w:rsidRPr="007816C3">
              <w:rPr>
                <w:rFonts w:ascii="Arial Narrow" w:hAnsi="Arial Narrow" w:cs="Arial Narrow"/>
                <w:i/>
                <w:iCs/>
                <w:spacing w:val="29"/>
                <w:sz w:val="20"/>
                <w:szCs w:val="20"/>
              </w:rPr>
              <w:t xml:space="preserve"> </w:t>
            </w:r>
            <w:r w:rsidRPr="007816C3">
              <w:rPr>
                <w:rFonts w:ascii="Arial Narrow" w:hAnsi="Arial Narrow" w:cs="Arial Narrow"/>
                <w:i/>
                <w:iCs/>
                <w:spacing w:val="-1"/>
                <w:sz w:val="20"/>
                <w:szCs w:val="20"/>
              </w:rPr>
              <w:t>Fossey,</w:t>
            </w:r>
            <w:r w:rsidRPr="007816C3">
              <w:rPr>
                <w:rFonts w:ascii="Arial Narrow" w:hAnsi="Arial Narrow" w:cs="Arial Narrow"/>
                <w:i/>
                <w:iCs/>
                <w:sz w:val="20"/>
                <w:szCs w:val="20"/>
              </w:rPr>
              <w:t xml:space="preserve"> and</w:t>
            </w:r>
            <w:r w:rsidRPr="007816C3">
              <w:rPr>
                <w:rFonts w:ascii="Arial Narrow" w:hAnsi="Arial Narrow" w:cs="Arial Narrow"/>
                <w:i/>
                <w:iCs/>
                <w:spacing w:val="-2"/>
                <w:sz w:val="20"/>
                <w:szCs w:val="20"/>
              </w:rPr>
              <w:t xml:space="preserve"> </w:t>
            </w:r>
            <w:r w:rsidRPr="007816C3">
              <w:rPr>
                <w:rFonts w:ascii="Arial Narrow" w:hAnsi="Arial Narrow" w:cs="Arial Narrow"/>
                <w:i/>
                <w:iCs/>
                <w:spacing w:val="-1"/>
                <w:sz w:val="20"/>
                <w:szCs w:val="20"/>
              </w:rPr>
              <w:t>Barack</w:t>
            </w:r>
            <w:r w:rsidRPr="007816C3">
              <w:rPr>
                <w:rFonts w:ascii="Arial Narrow" w:hAnsi="Arial Narrow" w:cs="Arial Narrow"/>
                <w:i/>
                <w:iCs/>
                <w:spacing w:val="1"/>
                <w:sz w:val="20"/>
                <w:szCs w:val="20"/>
              </w:rPr>
              <w:t xml:space="preserve"> </w:t>
            </w:r>
            <w:r w:rsidRPr="007816C3">
              <w:rPr>
                <w:rFonts w:ascii="Arial Narrow" w:hAnsi="Arial Narrow" w:cs="Arial Narrow"/>
                <w:i/>
                <w:iCs/>
                <w:spacing w:val="-1"/>
                <w:sz w:val="20"/>
                <w:szCs w:val="20"/>
              </w:rPr>
              <w:t>Obama</w:t>
            </w:r>
          </w:p>
          <w:p w14:paraId="31166006" w14:textId="77777777" w:rsidR="00296F70" w:rsidRDefault="00296F70" w:rsidP="00E356F6">
            <w:pPr>
              <w:pStyle w:val="TableParagraph"/>
              <w:kinsoku w:val="0"/>
              <w:overflowPunct w:val="0"/>
              <w:spacing w:before="60" w:after="60"/>
              <w:ind w:right="202"/>
              <w:rPr>
                <w:rFonts w:ascii="Arial Narrow" w:hAnsi="Arial Narrow" w:cs="Arial Narrow"/>
                <w:b/>
                <w:bCs/>
                <w:sz w:val="20"/>
                <w:szCs w:val="20"/>
              </w:rPr>
            </w:pPr>
          </w:p>
          <w:p w14:paraId="426E868B" w14:textId="77777777" w:rsidR="00296F70" w:rsidRPr="006917BC" w:rsidRDefault="00296F70" w:rsidP="00E356F6">
            <w:pPr>
              <w:pStyle w:val="TableParagraph"/>
              <w:kinsoku w:val="0"/>
              <w:overflowPunct w:val="0"/>
              <w:spacing w:before="60" w:after="60"/>
              <w:ind w:right="202"/>
              <w:rPr>
                <w:rFonts w:ascii="Arial Narrow" w:hAnsi="Arial Narrow" w:cs="Arial Narrow"/>
                <w:sz w:val="20"/>
                <w:szCs w:val="20"/>
              </w:rPr>
            </w:pPr>
            <w:r w:rsidRPr="006917BC">
              <w:rPr>
                <w:rFonts w:ascii="Arial Narrow" w:hAnsi="Arial Narrow" w:cs="Arial Narrow"/>
                <w:b/>
                <w:bCs/>
                <w:sz w:val="20"/>
                <w:szCs w:val="20"/>
              </w:rPr>
              <w:t xml:space="preserve">3.17 </w:t>
            </w:r>
            <w:r w:rsidRPr="006917BC">
              <w:rPr>
                <w:rFonts w:ascii="Arial Narrow" w:hAnsi="Arial Narrow" w:cs="Arial Narrow"/>
                <w:spacing w:val="-1"/>
                <w:sz w:val="20"/>
                <w:szCs w:val="20"/>
              </w:rPr>
              <w:t>Compare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and</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contrast</w:t>
            </w:r>
            <w:r w:rsidRPr="006917BC">
              <w:rPr>
                <w:rFonts w:ascii="Arial Narrow" w:hAnsi="Arial Narrow" w:cs="Arial Narrow"/>
                <w:sz w:val="20"/>
                <w:szCs w:val="20"/>
              </w:rPr>
              <w:t xml:space="preserve"> a</w:t>
            </w:r>
            <w:r w:rsidRPr="006917BC">
              <w:rPr>
                <w:rFonts w:ascii="Arial Narrow" w:hAnsi="Arial Narrow" w:cs="Arial Narrow"/>
                <w:spacing w:val="-3"/>
                <w:sz w:val="20"/>
                <w:szCs w:val="20"/>
              </w:rPr>
              <w:t xml:space="preserve"> </w:t>
            </w:r>
            <w:r w:rsidRPr="006917BC">
              <w:rPr>
                <w:rFonts w:ascii="Arial Narrow" w:hAnsi="Arial Narrow" w:cs="Arial Narrow"/>
                <w:sz w:val="20"/>
                <w:szCs w:val="20"/>
              </w:rPr>
              <w:t>primary</w:t>
            </w:r>
            <w:r w:rsidRPr="006917BC">
              <w:rPr>
                <w:rFonts w:ascii="Arial Narrow" w:hAnsi="Arial Narrow" w:cs="Arial Narrow"/>
                <w:spacing w:val="29"/>
                <w:sz w:val="20"/>
                <w:szCs w:val="20"/>
              </w:rPr>
              <w:t xml:space="preserve"> </w:t>
            </w:r>
            <w:r w:rsidRPr="006917BC">
              <w:rPr>
                <w:rFonts w:ascii="Arial Narrow" w:hAnsi="Arial Narrow" w:cs="Arial Narrow"/>
                <w:sz w:val="20"/>
                <w:szCs w:val="20"/>
              </w:rPr>
              <w:t>source</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and</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secondary</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source</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of</w:t>
            </w:r>
            <w:r w:rsidRPr="006917BC">
              <w:rPr>
                <w:rFonts w:ascii="Arial Narrow" w:hAnsi="Arial Narrow" w:cs="Arial Narrow"/>
                <w:sz w:val="20"/>
                <w:szCs w:val="20"/>
              </w:rPr>
              <w:t xml:space="preserve"> the</w:t>
            </w:r>
            <w:r w:rsidRPr="006917BC">
              <w:rPr>
                <w:rFonts w:ascii="Arial Narrow" w:hAnsi="Arial Narrow" w:cs="Arial Narrow"/>
                <w:spacing w:val="29"/>
                <w:sz w:val="20"/>
                <w:szCs w:val="20"/>
              </w:rPr>
              <w:t xml:space="preserve"> </w:t>
            </w:r>
            <w:r w:rsidRPr="006917BC">
              <w:rPr>
                <w:rFonts w:ascii="Arial Narrow" w:hAnsi="Arial Narrow" w:cs="Arial Narrow"/>
                <w:spacing w:val="-1"/>
                <w:sz w:val="20"/>
                <w:szCs w:val="20"/>
              </w:rPr>
              <w:t>same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event</w:t>
            </w:r>
            <w:r w:rsidRPr="006917BC">
              <w:rPr>
                <w:rFonts w:ascii="Arial Narrow" w:hAnsi="Arial Narrow" w:cs="Arial Narrow"/>
                <w:spacing w:val="48"/>
                <w:sz w:val="20"/>
                <w:szCs w:val="20"/>
              </w:rPr>
              <w:t xml:space="preserve"> </w:t>
            </w:r>
            <w:r w:rsidRPr="006917BC">
              <w:rPr>
                <w:rFonts w:ascii="Arial Narrow" w:hAnsi="Arial Narrow" w:cs="Arial Narrow"/>
                <w:spacing w:val="-1"/>
                <w:sz w:val="20"/>
                <w:szCs w:val="20"/>
              </w:rPr>
              <w:t>or</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topic</w:t>
            </w:r>
            <w:r w:rsidRPr="006917BC">
              <w:rPr>
                <w:rFonts w:ascii="Arial Narrow" w:hAnsi="Arial Narrow" w:cs="Arial Narrow"/>
                <w:spacing w:val="2"/>
                <w:sz w:val="20"/>
                <w:szCs w:val="20"/>
              </w:rPr>
              <w:t xml:space="preserve"> </w:t>
            </w:r>
            <w:r w:rsidRPr="006917BC">
              <w:rPr>
                <w:rFonts w:ascii="Arial Narrow" w:hAnsi="Arial Narrow" w:cs="Arial Narrow"/>
                <w:b/>
                <w:bCs/>
                <w:spacing w:val="-1"/>
                <w:sz w:val="20"/>
                <w:szCs w:val="20"/>
              </w:rPr>
              <w:t>(C,H)</w:t>
            </w:r>
          </w:p>
          <w:p w14:paraId="252C5D76" w14:textId="77777777" w:rsidR="00296F70"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b/>
                <w:spacing w:val="-1"/>
                <w:sz w:val="20"/>
                <w:szCs w:val="20"/>
              </w:rPr>
            </w:pPr>
          </w:p>
          <w:p w14:paraId="320A3EFA" w14:textId="77777777" w:rsidR="00296F70" w:rsidRPr="007816C3"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spacing w:val="-1"/>
                <w:sz w:val="20"/>
                <w:szCs w:val="20"/>
              </w:rPr>
            </w:pPr>
            <w:r w:rsidRPr="007816C3">
              <w:rPr>
                <w:rFonts w:ascii="Arial Narrow" w:hAnsi="Arial Narrow" w:cs="Arial Narrow"/>
                <w:b/>
                <w:spacing w:val="-1"/>
                <w:sz w:val="20"/>
                <w:szCs w:val="20"/>
              </w:rPr>
              <w:t>3.28</w:t>
            </w:r>
            <w:r>
              <w:rPr>
                <w:rFonts w:ascii="Arial Narrow" w:hAnsi="Arial Narrow" w:cs="Arial Narrow"/>
                <w:spacing w:val="-1"/>
                <w:sz w:val="20"/>
                <w:szCs w:val="20"/>
              </w:rPr>
              <w:t xml:space="preserve"> </w:t>
            </w:r>
            <w:r w:rsidRPr="007816C3">
              <w:rPr>
                <w:rFonts w:ascii="Arial Narrow" w:hAnsi="Arial Narrow" w:cs="Arial Narrow"/>
                <w:spacing w:val="-1"/>
                <w:sz w:val="20"/>
                <w:szCs w:val="20"/>
              </w:rPr>
              <w:t>Discuss</w:t>
            </w:r>
            <w:r w:rsidRPr="007816C3">
              <w:rPr>
                <w:rFonts w:ascii="Arial Narrow" w:hAnsi="Arial Narrow" w:cs="Arial Narrow"/>
                <w:sz w:val="20"/>
                <w:szCs w:val="20"/>
              </w:rPr>
              <w:t xml:space="preserve"> the</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structure</w:t>
            </w:r>
            <w:r w:rsidRPr="007816C3">
              <w:rPr>
                <w:rFonts w:ascii="Arial Narrow" w:hAnsi="Arial Narrow" w:cs="Arial Narrow"/>
                <w:sz w:val="20"/>
                <w:szCs w:val="20"/>
              </w:rPr>
              <w:t xml:space="preserve"> and</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purpose</w:t>
            </w:r>
            <w:r w:rsidRPr="007816C3">
              <w:rPr>
                <w:rFonts w:ascii="Arial Narrow" w:hAnsi="Arial Narrow" w:cs="Arial Narrow"/>
                <w:spacing w:val="26"/>
                <w:sz w:val="20"/>
                <w:szCs w:val="20"/>
              </w:rPr>
              <w:t xml:space="preserve"> </w:t>
            </w:r>
            <w:r w:rsidRPr="007816C3">
              <w:rPr>
                <w:rFonts w:ascii="Arial Narrow" w:hAnsi="Arial Narrow" w:cs="Arial Narrow"/>
                <w:sz w:val="20"/>
                <w:szCs w:val="20"/>
              </w:rPr>
              <w:t xml:space="preserve">of </w:t>
            </w:r>
            <w:r w:rsidRPr="007816C3">
              <w:rPr>
                <w:rFonts w:ascii="Arial Narrow" w:hAnsi="Arial Narrow" w:cs="Arial Narrow"/>
                <w:spacing w:val="-1"/>
                <w:sz w:val="20"/>
                <w:szCs w:val="20"/>
              </w:rPr>
              <w:t>government. (P)</w:t>
            </w:r>
          </w:p>
          <w:p w14:paraId="4E1EBEC2" w14:textId="77777777" w:rsidR="00296F70"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b/>
                <w:spacing w:val="-1"/>
                <w:sz w:val="20"/>
                <w:szCs w:val="20"/>
              </w:rPr>
            </w:pPr>
          </w:p>
          <w:p w14:paraId="0C88EC53" w14:textId="77777777" w:rsidR="00296F70" w:rsidRPr="007816C3"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spacing w:val="-1"/>
                <w:sz w:val="20"/>
                <w:szCs w:val="20"/>
              </w:rPr>
            </w:pPr>
            <w:r w:rsidRPr="007816C3">
              <w:rPr>
                <w:rFonts w:ascii="Arial Narrow" w:hAnsi="Arial Narrow" w:cs="Arial Narrow"/>
                <w:b/>
                <w:spacing w:val="-1"/>
                <w:sz w:val="20"/>
                <w:szCs w:val="20"/>
              </w:rPr>
              <w:t>3.29</w:t>
            </w:r>
            <w:r>
              <w:rPr>
                <w:rFonts w:ascii="Arial Narrow" w:hAnsi="Arial Narrow" w:cs="Arial Narrow"/>
                <w:spacing w:val="-1"/>
                <w:sz w:val="20"/>
                <w:szCs w:val="20"/>
              </w:rPr>
              <w:t xml:space="preserve"> </w:t>
            </w:r>
            <w:r w:rsidRPr="007816C3">
              <w:rPr>
                <w:rFonts w:ascii="Arial Narrow" w:hAnsi="Arial Narrow" w:cs="Arial Narrow"/>
                <w:spacing w:val="-1"/>
                <w:sz w:val="20"/>
                <w:szCs w:val="20"/>
              </w:rPr>
              <w:t>Compare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contrast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the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national</w:t>
            </w:r>
            <w:r w:rsidRPr="007816C3">
              <w:rPr>
                <w:rFonts w:ascii="Arial Narrow" w:hAnsi="Arial Narrow" w:cs="Arial Narrow"/>
                <w:spacing w:val="27"/>
                <w:sz w:val="20"/>
                <w:szCs w:val="20"/>
              </w:rPr>
              <w:t xml:space="preserve"> </w:t>
            </w:r>
            <w:r w:rsidRPr="007816C3">
              <w:rPr>
                <w:rFonts w:ascii="Arial Narrow" w:hAnsi="Arial Narrow" w:cs="Arial Narrow"/>
                <w:spacing w:val="-1"/>
                <w:sz w:val="20"/>
                <w:szCs w:val="20"/>
              </w:rPr>
              <w:t>governments</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of</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Canada,</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Mexico,</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the</w:t>
            </w:r>
            <w:r w:rsidRPr="007816C3">
              <w:rPr>
                <w:rFonts w:ascii="Arial Narrow" w:hAnsi="Arial Narrow" w:cs="Arial Narrow"/>
                <w:spacing w:val="23"/>
                <w:sz w:val="20"/>
                <w:szCs w:val="20"/>
              </w:rPr>
              <w:t xml:space="preserve"> </w:t>
            </w:r>
            <w:r w:rsidRPr="007816C3">
              <w:rPr>
                <w:rFonts w:ascii="Arial Narrow" w:hAnsi="Arial Narrow" w:cs="Arial Narrow"/>
                <w:spacing w:val="-1"/>
                <w:sz w:val="20"/>
                <w:szCs w:val="20"/>
              </w:rPr>
              <w:t>United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States.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 xml:space="preserve"> </w:t>
            </w:r>
            <w:r w:rsidRPr="007816C3">
              <w:rPr>
                <w:rFonts w:ascii="Arial Narrow" w:hAnsi="Arial Narrow" w:cs="Arial Narrow"/>
                <w:spacing w:val="-1"/>
                <w:sz w:val="20"/>
                <w:szCs w:val="20"/>
              </w:rPr>
              <w:t>(P)</w:t>
            </w:r>
          </w:p>
          <w:p w14:paraId="60FCF0DA" w14:textId="7BDEE971" w:rsidR="00296F70" w:rsidRPr="006917BC" w:rsidRDefault="00296F70" w:rsidP="007816C3">
            <w:pPr>
              <w:widowControl w:val="0"/>
              <w:autoSpaceDE w:val="0"/>
              <w:autoSpaceDN w:val="0"/>
              <w:adjustRightInd w:val="0"/>
              <w:spacing w:before="60" w:after="60"/>
              <w:ind w:right="202"/>
              <w:rPr>
                <w:rFonts w:ascii="Arial Narrow" w:hAnsi="Arial Narrow"/>
                <w:sz w:val="20"/>
                <w:szCs w:val="20"/>
              </w:rPr>
            </w:pPr>
            <w:r w:rsidRPr="007816C3">
              <w:rPr>
                <w:rFonts w:ascii="Arial Narrow" w:hAnsi="Arial Narrow" w:cs="Arial Narrow"/>
                <w:b/>
                <w:spacing w:val="-1"/>
                <w:sz w:val="20"/>
                <w:szCs w:val="20"/>
              </w:rPr>
              <w:t>3.30</w:t>
            </w:r>
            <w:r>
              <w:rPr>
                <w:rFonts w:ascii="Arial Narrow" w:hAnsi="Arial Narrow" w:cs="Arial Narrow"/>
                <w:spacing w:val="-1"/>
                <w:sz w:val="20"/>
                <w:szCs w:val="20"/>
              </w:rPr>
              <w:t xml:space="preserve"> </w:t>
            </w:r>
            <w:r w:rsidRPr="006917BC">
              <w:rPr>
                <w:rFonts w:ascii="Arial Narrow" w:hAnsi="Arial Narrow" w:cs="Arial Narrow"/>
                <w:spacing w:val="-1"/>
                <w:sz w:val="20"/>
                <w:szCs w:val="20"/>
              </w:rPr>
              <w:t>Describe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the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Constitution</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of</w:t>
            </w:r>
            <w:r w:rsidRPr="006917BC">
              <w:rPr>
                <w:rFonts w:ascii="Arial Narrow" w:hAnsi="Arial Narrow" w:cs="Arial Narrow"/>
                <w:sz w:val="20"/>
                <w:szCs w:val="20"/>
              </w:rPr>
              <w:t xml:space="preserve"> the</w:t>
            </w:r>
            <w:r w:rsidRPr="006917BC">
              <w:rPr>
                <w:rFonts w:ascii="Arial Narrow" w:hAnsi="Arial Narrow" w:cs="Arial Narrow"/>
                <w:spacing w:val="21"/>
                <w:sz w:val="20"/>
                <w:szCs w:val="20"/>
              </w:rPr>
              <w:t xml:space="preserve"> </w:t>
            </w:r>
            <w:r w:rsidRPr="006917BC">
              <w:rPr>
                <w:rFonts w:ascii="Arial Narrow" w:hAnsi="Arial Narrow" w:cs="Arial Narrow"/>
                <w:spacing w:val="-1"/>
                <w:sz w:val="20"/>
                <w:szCs w:val="20"/>
              </w:rPr>
              <w:t>United</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States</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and</w:t>
            </w:r>
            <w:r w:rsidRPr="006917BC">
              <w:rPr>
                <w:rFonts w:ascii="Arial Narrow" w:hAnsi="Arial Narrow" w:cs="Arial Narrow"/>
                <w:spacing w:val="-2"/>
                <w:sz w:val="20"/>
                <w:szCs w:val="20"/>
              </w:rPr>
              <w:t xml:space="preserve"> </w:t>
            </w:r>
            <w:r w:rsidRPr="006917BC">
              <w:rPr>
                <w:rFonts w:ascii="Arial Narrow" w:hAnsi="Arial Narrow" w:cs="Arial Narrow"/>
                <w:sz w:val="20"/>
                <w:szCs w:val="20"/>
              </w:rPr>
              <w:t xml:space="preserve">the </w:t>
            </w:r>
            <w:r w:rsidRPr="006917BC">
              <w:rPr>
                <w:rFonts w:ascii="Arial Narrow" w:hAnsi="Arial Narrow" w:cs="Arial Narrow"/>
                <w:spacing w:val="-1"/>
                <w:sz w:val="20"/>
                <w:szCs w:val="20"/>
              </w:rPr>
              <w:t>Tennessee</w:t>
            </w:r>
            <w:r w:rsidRPr="006917BC">
              <w:rPr>
                <w:rFonts w:ascii="Arial Narrow" w:hAnsi="Arial Narrow" w:cs="Arial Narrow"/>
                <w:sz w:val="20"/>
                <w:szCs w:val="20"/>
              </w:rPr>
              <w:t xml:space="preserve"> State</w:t>
            </w:r>
            <w:r w:rsidRPr="006917BC">
              <w:rPr>
                <w:rFonts w:ascii="Arial Narrow" w:hAnsi="Arial Narrow" w:cs="Arial Narrow"/>
                <w:spacing w:val="25"/>
                <w:sz w:val="20"/>
                <w:szCs w:val="20"/>
              </w:rPr>
              <w:t xml:space="preserve"> </w:t>
            </w:r>
            <w:r w:rsidRPr="006917BC">
              <w:rPr>
                <w:rFonts w:ascii="Arial Narrow" w:hAnsi="Arial Narrow" w:cs="Arial Narrow"/>
                <w:spacing w:val="-1"/>
                <w:sz w:val="20"/>
                <w:szCs w:val="20"/>
              </w:rPr>
              <w:t>Constitution</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in</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principle</w:t>
            </w:r>
            <w:r w:rsidRPr="006917BC">
              <w:rPr>
                <w:rFonts w:ascii="Arial Narrow" w:hAnsi="Arial Narrow" w:cs="Arial Narrow"/>
                <w:sz w:val="20"/>
                <w:szCs w:val="20"/>
              </w:rPr>
              <w:t xml:space="preserve"> and</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practice.</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(P,</w:t>
            </w:r>
            <w:r w:rsidRPr="006917BC">
              <w:rPr>
                <w:rFonts w:ascii="Arial Narrow" w:hAnsi="Arial Narrow" w:cs="Arial Narrow"/>
                <w:spacing w:val="29"/>
                <w:sz w:val="20"/>
                <w:szCs w:val="20"/>
              </w:rPr>
              <w:t xml:space="preserve"> </w:t>
            </w:r>
            <w:r w:rsidRPr="006917BC">
              <w:rPr>
                <w:rFonts w:ascii="Arial Narrow" w:hAnsi="Arial Narrow" w:cs="Arial Narrow"/>
                <w:spacing w:val="-1"/>
                <w:sz w:val="20"/>
                <w:szCs w:val="20"/>
              </w:rPr>
              <w:t>TN)</w:t>
            </w:r>
          </w:p>
        </w:tc>
        <w:tc>
          <w:tcPr>
            <w:tcW w:w="4410" w:type="dxa"/>
          </w:tcPr>
          <w:p w14:paraId="0F132F0A" w14:textId="77777777" w:rsidR="00296F70" w:rsidRPr="006917BC" w:rsidRDefault="00296F70" w:rsidP="00E356F6">
            <w:pPr>
              <w:pStyle w:val="TableParagraph"/>
              <w:kinsoku w:val="0"/>
              <w:overflowPunct w:val="0"/>
              <w:spacing w:before="60" w:after="60"/>
              <w:ind w:right="202"/>
              <w:rPr>
                <w:rFonts w:ascii="Arial Narrow" w:hAnsi="Arial Narrow" w:cs="Arial Narrow"/>
                <w:sz w:val="20"/>
                <w:szCs w:val="20"/>
              </w:rPr>
            </w:pPr>
            <w:r w:rsidRPr="006917BC">
              <w:rPr>
                <w:rFonts w:ascii="Arial Narrow" w:hAnsi="Arial Narrow" w:cs="Arial Narrow"/>
                <w:b/>
                <w:bCs/>
                <w:sz w:val="20"/>
                <w:szCs w:val="20"/>
                <w:u w:val="single"/>
              </w:rPr>
              <w:lastRenderedPageBreak/>
              <w:t>Guiding</w:t>
            </w:r>
            <w:r w:rsidRPr="006917BC">
              <w:rPr>
                <w:rFonts w:ascii="Arial Narrow" w:hAnsi="Arial Narrow" w:cs="Arial Narrow"/>
                <w:b/>
                <w:bCs/>
                <w:spacing w:val="-4"/>
                <w:sz w:val="20"/>
                <w:szCs w:val="20"/>
                <w:u w:val="single"/>
              </w:rPr>
              <w:t xml:space="preserve"> </w:t>
            </w:r>
            <w:r w:rsidRPr="006917BC">
              <w:rPr>
                <w:rFonts w:ascii="Arial Narrow" w:hAnsi="Arial Narrow" w:cs="Arial Narrow"/>
                <w:b/>
                <w:bCs/>
                <w:sz w:val="20"/>
                <w:szCs w:val="20"/>
                <w:u w:val="single"/>
              </w:rPr>
              <w:t>Questions</w:t>
            </w:r>
          </w:p>
          <w:p w14:paraId="6E004C2D" w14:textId="77777777" w:rsidR="00296F70" w:rsidRPr="006917BC"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spacing w:val="-1"/>
                <w:sz w:val="20"/>
                <w:szCs w:val="20"/>
              </w:rPr>
            </w:pPr>
            <w:r w:rsidRPr="006917BC">
              <w:rPr>
                <w:rFonts w:ascii="Arial Narrow" w:hAnsi="Arial Narrow" w:cs="Arial Narrow"/>
                <w:b/>
                <w:sz w:val="20"/>
                <w:szCs w:val="20"/>
              </w:rPr>
              <w:t>3.14</w:t>
            </w:r>
            <w:r>
              <w:rPr>
                <w:rFonts w:ascii="Arial Narrow" w:hAnsi="Arial Narrow" w:cs="Arial Narrow"/>
                <w:sz w:val="20"/>
                <w:szCs w:val="20"/>
              </w:rPr>
              <w:t xml:space="preserve"> </w:t>
            </w:r>
            <w:r w:rsidRPr="006917BC">
              <w:rPr>
                <w:rFonts w:ascii="Arial Narrow" w:hAnsi="Arial Narrow" w:cs="Arial Narrow"/>
                <w:sz w:val="20"/>
                <w:szCs w:val="20"/>
              </w:rPr>
              <w:t>What</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is</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culture,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 xml:space="preserve">and </w:t>
            </w:r>
            <w:r w:rsidRPr="006917BC">
              <w:rPr>
                <w:rFonts w:ascii="Arial Narrow" w:hAnsi="Arial Narrow" w:cs="Arial Narrow"/>
                <w:sz w:val="20"/>
                <w:szCs w:val="20"/>
              </w:rPr>
              <w:t>how</w:t>
            </w:r>
            <w:r w:rsidRPr="006917BC">
              <w:rPr>
                <w:rFonts w:ascii="Arial Narrow" w:hAnsi="Arial Narrow" w:cs="Arial Narrow"/>
                <w:spacing w:val="-4"/>
                <w:sz w:val="20"/>
                <w:szCs w:val="20"/>
              </w:rPr>
              <w:t xml:space="preserve"> </w:t>
            </w:r>
            <w:r w:rsidRPr="006917BC">
              <w:rPr>
                <w:rFonts w:ascii="Arial Narrow" w:hAnsi="Arial Narrow" w:cs="Arial Narrow"/>
                <w:sz w:val="20"/>
                <w:szCs w:val="20"/>
              </w:rPr>
              <w:t>does</w:t>
            </w:r>
            <w:r w:rsidRPr="006917BC">
              <w:rPr>
                <w:rFonts w:ascii="Arial Narrow" w:hAnsi="Arial Narrow" w:cs="Arial Narrow"/>
                <w:spacing w:val="1"/>
                <w:sz w:val="20"/>
                <w:szCs w:val="20"/>
              </w:rPr>
              <w:t xml:space="preserve"> </w:t>
            </w:r>
            <w:r w:rsidRPr="006917BC">
              <w:rPr>
                <w:rFonts w:ascii="Arial Narrow" w:hAnsi="Arial Narrow" w:cs="Arial Narrow"/>
                <w:sz w:val="20"/>
                <w:szCs w:val="20"/>
              </w:rPr>
              <w:t>it</w:t>
            </w:r>
            <w:r w:rsidRPr="006917BC">
              <w:rPr>
                <w:rFonts w:ascii="Arial Narrow" w:hAnsi="Arial Narrow" w:cs="Arial Narrow"/>
                <w:spacing w:val="27"/>
                <w:sz w:val="20"/>
                <w:szCs w:val="20"/>
              </w:rPr>
              <w:t xml:space="preserve"> </w:t>
            </w:r>
            <w:r w:rsidRPr="006917BC">
              <w:rPr>
                <w:rFonts w:ascii="Arial Narrow" w:hAnsi="Arial Narrow" w:cs="Arial Narrow"/>
                <w:sz w:val="20"/>
                <w:szCs w:val="20"/>
              </w:rPr>
              <w:t xml:space="preserve">affect </w:t>
            </w:r>
            <w:r w:rsidRPr="006917BC">
              <w:rPr>
                <w:rFonts w:ascii="Arial Narrow" w:hAnsi="Arial Narrow" w:cs="Arial Narrow"/>
                <w:spacing w:val="-1"/>
                <w:sz w:val="20"/>
                <w:szCs w:val="20"/>
              </w:rPr>
              <w:t>where</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you</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live,</w:t>
            </w:r>
            <w:r w:rsidRPr="006917BC">
              <w:rPr>
                <w:rFonts w:ascii="Arial Narrow" w:hAnsi="Arial Narrow" w:cs="Arial Narrow"/>
                <w:sz w:val="20"/>
                <w:szCs w:val="20"/>
              </w:rPr>
              <w:t xml:space="preserve"> and</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why</w:t>
            </w:r>
            <w:r w:rsidRPr="006917BC">
              <w:rPr>
                <w:rFonts w:ascii="Arial Narrow" w:hAnsi="Arial Narrow" w:cs="Arial Narrow"/>
                <w:spacing w:val="-2"/>
                <w:sz w:val="20"/>
                <w:szCs w:val="20"/>
              </w:rPr>
              <w:t xml:space="preserve"> </w:t>
            </w:r>
            <w:r w:rsidRPr="006917BC">
              <w:rPr>
                <w:rFonts w:ascii="Arial Narrow" w:hAnsi="Arial Narrow" w:cs="Arial Narrow"/>
                <w:sz w:val="20"/>
                <w:szCs w:val="20"/>
              </w:rPr>
              <w:t>is it</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such</w:t>
            </w:r>
            <w:r w:rsidRPr="006917BC">
              <w:rPr>
                <w:rFonts w:ascii="Arial Narrow" w:hAnsi="Arial Narrow" w:cs="Arial Narrow"/>
                <w:spacing w:val="21"/>
                <w:sz w:val="20"/>
                <w:szCs w:val="20"/>
              </w:rPr>
              <w:t xml:space="preserve"> </w:t>
            </w:r>
            <w:r w:rsidRPr="006917BC">
              <w:rPr>
                <w:rFonts w:ascii="Arial Narrow" w:hAnsi="Arial Narrow" w:cs="Arial Narrow"/>
                <w:sz w:val="20"/>
                <w:szCs w:val="20"/>
              </w:rPr>
              <w:t xml:space="preserve">a </w:t>
            </w:r>
            <w:r w:rsidRPr="006917BC">
              <w:rPr>
                <w:rFonts w:ascii="Arial Narrow" w:hAnsi="Arial Narrow" w:cs="Arial Narrow"/>
                <w:spacing w:val="-1"/>
                <w:sz w:val="20"/>
                <w:szCs w:val="20"/>
              </w:rPr>
              <w:t>valued</w:t>
            </w:r>
            <w:r w:rsidRPr="006917BC">
              <w:rPr>
                <w:rFonts w:ascii="Arial Narrow" w:hAnsi="Arial Narrow" w:cs="Arial Narrow"/>
                <w:sz w:val="20"/>
                <w:szCs w:val="20"/>
              </w:rPr>
              <w:t xml:space="preserve"> </w:t>
            </w:r>
            <w:r w:rsidRPr="006917BC">
              <w:rPr>
                <w:rFonts w:ascii="Arial Narrow" w:hAnsi="Arial Narrow" w:cs="Arial Narrow"/>
                <w:spacing w:val="-2"/>
                <w:sz w:val="20"/>
                <w:szCs w:val="20"/>
              </w:rPr>
              <w:t>component</w:t>
            </w:r>
            <w:r w:rsidRPr="006917BC">
              <w:rPr>
                <w:rFonts w:ascii="Arial Narrow" w:hAnsi="Arial Narrow" w:cs="Arial Narrow"/>
                <w:sz w:val="20"/>
                <w:szCs w:val="20"/>
              </w:rPr>
              <w:t xml:space="preserve"> to</w:t>
            </w:r>
            <w:r w:rsidRPr="006917BC">
              <w:rPr>
                <w:rFonts w:ascii="Arial Narrow" w:hAnsi="Arial Narrow" w:cs="Arial Narrow"/>
                <w:spacing w:val="-2"/>
                <w:sz w:val="20"/>
                <w:szCs w:val="20"/>
              </w:rPr>
              <w:t xml:space="preserve"> </w:t>
            </w:r>
            <w:r w:rsidRPr="006917BC">
              <w:rPr>
                <w:rFonts w:ascii="Arial Narrow" w:hAnsi="Arial Narrow" w:cs="Arial Narrow"/>
                <w:sz w:val="20"/>
                <w:szCs w:val="20"/>
              </w:rPr>
              <w:t>human</w:t>
            </w:r>
            <w:r w:rsidRPr="006917BC">
              <w:rPr>
                <w:rFonts w:ascii="Arial Narrow" w:hAnsi="Arial Narrow" w:cs="Arial Narrow"/>
                <w:spacing w:val="21"/>
                <w:sz w:val="20"/>
                <w:szCs w:val="20"/>
              </w:rPr>
              <w:t xml:space="preserve"> </w:t>
            </w:r>
            <w:r w:rsidRPr="006917BC">
              <w:rPr>
                <w:rFonts w:ascii="Arial Narrow" w:hAnsi="Arial Narrow" w:cs="Arial Narrow"/>
                <w:spacing w:val="-1"/>
                <w:sz w:val="20"/>
                <w:szCs w:val="20"/>
              </w:rPr>
              <w:t>existences?</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 xml:space="preserve"> </w:t>
            </w:r>
            <w:r w:rsidRPr="006917BC">
              <w:rPr>
                <w:rFonts w:ascii="Arial Narrow" w:hAnsi="Arial Narrow" w:cs="Arial Narrow"/>
                <w:spacing w:val="-1"/>
                <w:sz w:val="20"/>
                <w:szCs w:val="20"/>
              </w:rPr>
              <w:t>How do</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stories,</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legends,</w:t>
            </w:r>
            <w:r w:rsidRPr="006917BC">
              <w:rPr>
                <w:rFonts w:ascii="Arial Narrow" w:hAnsi="Arial Narrow" w:cs="Arial Narrow"/>
                <w:spacing w:val="41"/>
                <w:sz w:val="20"/>
                <w:szCs w:val="20"/>
              </w:rPr>
              <w:t xml:space="preserve"> </w:t>
            </w:r>
            <w:r w:rsidRPr="006917BC">
              <w:rPr>
                <w:rFonts w:ascii="Arial Narrow" w:hAnsi="Arial Narrow" w:cs="Arial Narrow"/>
                <w:sz w:val="20"/>
                <w:szCs w:val="20"/>
              </w:rPr>
              <w:t xml:space="preserve">and the </w:t>
            </w:r>
            <w:r w:rsidRPr="006917BC">
              <w:rPr>
                <w:rFonts w:ascii="Arial Narrow" w:hAnsi="Arial Narrow" w:cs="Arial Narrow"/>
                <w:spacing w:val="-1"/>
                <w:sz w:val="20"/>
                <w:szCs w:val="20"/>
              </w:rPr>
              <w:t>arts</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serve</w:t>
            </w:r>
            <w:r w:rsidRPr="006917BC">
              <w:rPr>
                <w:rFonts w:ascii="Arial Narrow" w:hAnsi="Arial Narrow" w:cs="Arial Narrow"/>
                <w:sz w:val="20"/>
                <w:szCs w:val="20"/>
              </w:rPr>
              <w:t xml:space="preserve"> </w:t>
            </w:r>
            <w:r w:rsidRPr="006917BC">
              <w:rPr>
                <w:rFonts w:ascii="Arial Narrow" w:hAnsi="Arial Narrow" w:cs="Arial Narrow"/>
                <w:spacing w:val="-2"/>
                <w:sz w:val="20"/>
                <w:szCs w:val="20"/>
              </w:rPr>
              <w:t>as</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expressions</w:t>
            </w:r>
            <w:r w:rsidRPr="006917BC">
              <w:rPr>
                <w:rFonts w:ascii="Arial Narrow" w:hAnsi="Arial Narrow" w:cs="Arial Narrow"/>
                <w:sz w:val="20"/>
                <w:szCs w:val="20"/>
              </w:rPr>
              <w:t xml:space="preserve"> of</w:t>
            </w:r>
            <w:r w:rsidRPr="006917BC">
              <w:rPr>
                <w:rFonts w:ascii="Arial Narrow" w:hAnsi="Arial Narrow" w:cs="Arial Narrow"/>
                <w:spacing w:val="21"/>
                <w:sz w:val="20"/>
                <w:szCs w:val="20"/>
              </w:rPr>
              <w:t xml:space="preserve"> </w:t>
            </w:r>
            <w:r w:rsidRPr="006917BC">
              <w:rPr>
                <w:rFonts w:ascii="Arial Narrow" w:hAnsi="Arial Narrow" w:cs="Arial Narrow"/>
                <w:spacing w:val="-1"/>
                <w:sz w:val="20"/>
                <w:szCs w:val="20"/>
              </w:rPr>
              <w:t>cultural</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traditions?</w:t>
            </w:r>
          </w:p>
          <w:p w14:paraId="1C77475F" w14:textId="77777777" w:rsidR="00296F70" w:rsidRPr="006917BC" w:rsidRDefault="00296F70" w:rsidP="00E356F6">
            <w:pPr>
              <w:pStyle w:val="TableParagraph"/>
              <w:kinsoku w:val="0"/>
              <w:overflowPunct w:val="0"/>
              <w:spacing w:before="60" w:after="60"/>
              <w:ind w:right="202"/>
              <w:rPr>
                <w:rFonts w:ascii="Arial Narrow" w:hAnsi="Arial Narrow" w:cs="Arial Narrow"/>
                <w:sz w:val="20"/>
                <w:szCs w:val="20"/>
              </w:rPr>
            </w:pPr>
            <w:r w:rsidRPr="006917BC">
              <w:rPr>
                <w:rFonts w:ascii="Arial Narrow" w:hAnsi="Arial Narrow" w:cs="Arial Narrow"/>
                <w:i/>
                <w:iCs/>
                <w:sz w:val="20"/>
                <w:szCs w:val="20"/>
              </w:rPr>
              <w:t xml:space="preserve">I </w:t>
            </w:r>
            <w:r w:rsidRPr="006917BC">
              <w:rPr>
                <w:rFonts w:ascii="Arial Narrow" w:hAnsi="Arial Narrow" w:cs="Arial Narrow"/>
                <w:i/>
                <w:iCs/>
                <w:spacing w:val="-1"/>
                <w:sz w:val="20"/>
                <w:szCs w:val="20"/>
              </w:rPr>
              <w:t>can</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describe</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major</w:t>
            </w:r>
            <w:r w:rsidRPr="006917BC">
              <w:rPr>
                <w:rFonts w:ascii="Arial Narrow" w:hAnsi="Arial Narrow" w:cs="Arial Narrow"/>
                <w:i/>
                <w:iCs/>
                <w:spacing w:val="-3"/>
                <w:sz w:val="20"/>
                <w:szCs w:val="20"/>
              </w:rPr>
              <w:t xml:space="preserve"> </w:t>
            </w:r>
            <w:r w:rsidRPr="006917BC">
              <w:rPr>
                <w:rFonts w:ascii="Arial Narrow" w:hAnsi="Arial Narrow" w:cs="Arial Narrow"/>
                <w:i/>
                <w:iCs/>
                <w:spacing w:val="-1"/>
                <w:sz w:val="20"/>
                <w:szCs w:val="20"/>
              </w:rPr>
              <w:t>components</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of</w:t>
            </w:r>
            <w:r w:rsidRPr="006917BC">
              <w:rPr>
                <w:rFonts w:ascii="Arial Narrow" w:hAnsi="Arial Narrow" w:cs="Arial Narrow"/>
                <w:i/>
                <w:iCs/>
                <w:spacing w:val="24"/>
                <w:sz w:val="20"/>
                <w:szCs w:val="20"/>
              </w:rPr>
              <w:t xml:space="preserve"> </w:t>
            </w:r>
            <w:r w:rsidRPr="006917BC">
              <w:rPr>
                <w:rFonts w:ascii="Arial Narrow" w:hAnsi="Arial Narrow" w:cs="Arial Narrow"/>
                <w:i/>
                <w:iCs/>
                <w:spacing w:val="-1"/>
                <w:sz w:val="20"/>
                <w:szCs w:val="20"/>
              </w:rPr>
              <w:t>my</w:t>
            </w:r>
            <w:r w:rsidRPr="006917BC">
              <w:rPr>
                <w:rFonts w:ascii="Arial Narrow" w:hAnsi="Arial Narrow" w:cs="Arial Narrow"/>
                <w:i/>
                <w:iCs/>
                <w:spacing w:val="1"/>
                <w:sz w:val="20"/>
                <w:szCs w:val="20"/>
              </w:rPr>
              <w:t xml:space="preserve"> </w:t>
            </w:r>
            <w:r w:rsidRPr="006917BC">
              <w:rPr>
                <w:rFonts w:ascii="Arial Narrow" w:hAnsi="Arial Narrow" w:cs="Arial Narrow"/>
                <w:i/>
                <w:iCs/>
                <w:spacing w:val="-1"/>
                <w:sz w:val="20"/>
                <w:szCs w:val="20"/>
              </w:rPr>
              <w:t>culture</w:t>
            </w:r>
            <w:r w:rsidRPr="006917BC">
              <w:rPr>
                <w:rFonts w:ascii="Arial Narrow" w:hAnsi="Arial Narrow" w:cs="Arial Narrow"/>
                <w:i/>
                <w:iCs/>
                <w:spacing w:val="-3"/>
                <w:sz w:val="20"/>
                <w:szCs w:val="20"/>
              </w:rPr>
              <w:t xml:space="preserve"> </w:t>
            </w:r>
            <w:r w:rsidRPr="006917BC">
              <w:rPr>
                <w:rFonts w:ascii="Arial Narrow" w:hAnsi="Arial Narrow" w:cs="Arial Narrow"/>
                <w:i/>
                <w:iCs/>
                <w:spacing w:val="-1"/>
                <w:sz w:val="20"/>
                <w:szCs w:val="20"/>
              </w:rPr>
              <w:t>and</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others.</w:t>
            </w:r>
          </w:p>
          <w:p w14:paraId="26F9C614" w14:textId="77777777" w:rsidR="00296F70"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b/>
                <w:spacing w:val="-1"/>
                <w:sz w:val="20"/>
                <w:szCs w:val="20"/>
              </w:rPr>
            </w:pPr>
          </w:p>
          <w:p w14:paraId="5730BA71" w14:textId="77777777" w:rsidR="00296F70" w:rsidRPr="006917BC"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spacing w:val="-1"/>
                <w:sz w:val="20"/>
                <w:szCs w:val="20"/>
              </w:rPr>
            </w:pPr>
            <w:r w:rsidRPr="006917BC">
              <w:rPr>
                <w:rFonts w:ascii="Arial Narrow" w:hAnsi="Arial Narrow" w:cs="Arial Narrow"/>
                <w:b/>
                <w:spacing w:val="-1"/>
                <w:sz w:val="20"/>
                <w:szCs w:val="20"/>
              </w:rPr>
              <w:t>3.15</w:t>
            </w:r>
            <w:r>
              <w:rPr>
                <w:rFonts w:ascii="Arial Narrow" w:hAnsi="Arial Narrow" w:cs="Arial Narrow"/>
                <w:b/>
                <w:spacing w:val="-1"/>
                <w:sz w:val="20"/>
                <w:szCs w:val="20"/>
              </w:rPr>
              <w:t xml:space="preserve"> </w:t>
            </w:r>
            <w:r w:rsidRPr="006917BC">
              <w:rPr>
                <w:rFonts w:ascii="Arial Narrow" w:hAnsi="Arial Narrow" w:cs="Arial Narrow"/>
                <w:spacing w:val="-1"/>
                <w:sz w:val="20"/>
                <w:szCs w:val="20"/>
              </w:rPr>
              <w:t>How can</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information</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from</w:t>
            </w:r>
            <w:r w:rsidRPr="006917BC">
              <w:rPr>
                <w:rFonts w:ascii="Arial Narrow" w:hAnsi="Arial Narrow" w:cs="Arial Narrow"/>
                <w:spacing w:val="26"/>
                <w:sz w:val="20"/>
                <w:szCs w:val="20"/>
              </w:rPr>
              <w:t xml:space="preserve"> </w:t>
            </w:r>
            <w:r w:rsidRPr="006917BC">
              <w:rPr>
                <w:rFonts w:ascii="Arial Narrow" w:hAnsi="Arial Narrow" w:cs="Arial Narrow"/>
                <w:spacing w:val="-1"/>
                <w:sz w:val="20"/>
                <w:szCs w:val="20"/>
              </w:rPr>
              <w:t>timelines</w:t>
            </w:r>
            <w:r w:rsidRPr="006917BC">
              <w:rPr>
                <w:rFonts w:ascii="Arial Narrow" w:hAnsi="Arial Narrow" w:cs="Arial Narrow"/>
                <w:spacing w:val="-2"/>
                <w:sz w:val="20"/>
                <w:szCs w:val="20"/>
              </w:rPr>
              <w:t xml:space="preserve"> </w:t>
            </w:r>
            <w:r w:rsidRPr="006917BC">
              <w:rPr>
                <w:rFonts w:ascii="Arial Narrow" w:hAnsi="Arial Narrow" w:cs="Arial Narrow"/>
                <w:sz w:val="20"/>
                <w:szCs w:val="20"/>
              </w:rPr>
              <w:t>help</w:t>
            </w:r>
            <w:r w:rsidRPr="006917BC">
              <w:rPr>
                <w:rFonts w:ascii="Arial Narrow" w:hAnsi="Arial Narrow" w:cs="Arial Narrow"/>
                <w:spacing w:val="-3"/>
                <w:sz w:val="20"/>
                <w:szCs w:val="20"/>
              </w:rPr>
              <w:t xml:space="preserve"> </w:t>
            </w:r>
            <w:r w:rsidRPr="006917BC">
              <w:rPr>
                <w:rFonts w:ascii="Arial Narrow" w:hAnsi="Arial Narrow" w:cs="Arial Narrow"/>
                <w:sz w:val="20"/>
                <w:szCs w:val="20"/>
              </w:rPr>
              <w:t xml:space="preserve">to </w:t>
            </w:r>
            <w:r w:rsidRPr="006917BC">
              <w:rPr>
                <w:rFonts w:ascii="Arial Narrow" w:hAnsi="Arial Narrow" w:cs="Arial Narrow"/>
                <w:spacing w:val="-1"/>
                <w:sz w:val="20"/>
                <w:szCs w:val="20"/>
              </w:rPr>
              <w:t>identify</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major</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historical</w:t>
            </w:r>
            <w:r w:rsidRPr="006917BC">
              <w:rPr>
                <w:rFonts w:ascii="Arial Narrow" w:hAnsi="Arial Narrow" w:cs="Arial Narrow"/>
                <w:spacing w:val="29"/>
                <w:sz w:val="20"/>
                <w:szCs w:val="20"/>
              </w:rPr>
              <w:t xml:space="preserve"> </w:t>
            </w:r>
            <w:r w:rsidRPr="006917BC">
              <w:rPr>
                <w:rFonts w:ascii="Arial Narrow" w:hAnsi="Arial Narrow" w:cs="Arial Narrow"/>
                <w:sz w:val="20"/>
                <w:szCs w:val="20"/>
              </w:rPr>
              <w:t>events</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and</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patterns</w:t>
            </w:r>
            <w:r w:rsidRPr="006917BC">
              <w:rPr>
                <w:rFonts w:ascii="Arial Narrow" w:hAnsi="Arial Narrow" w:cs="Arial Narrow"/>
                <w:sz w:val="20"/>
                <w:szCs w:val="20"/>
              </w:rPr>
              <w:t xml:space="preserve"> in </w:t>
            </w:r>
            <w:r w:rsidRPr="006917BC">
              <w:rPr>
                <w:rFonts w:ascii="Arial Narrow" w:hAnsi="Arial Narrow" w:cs="Arial Narrow"/>
                <w:spacing w:val="-1"/>
                <w:sz w:val="20"/>
                <w:szCs w:val="20"/>
              </w:rPr>
              <w:t>North</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America?</w:t>
            </w:r>
          </w:p>
          <w:p w14:paraId="036D5E57" w14:textId="77777777" w:rsidR="00296F70" w:rsidRDefault="00296F70" w:rsidP="00E356F6">
            <w:pPr>
              <w:pStyle w:val="TableParagraph"/>
              <w:kinsoku w:val="0"/>
              <w:overflowPunct w:val="0"/>
              <w:spacing w:before="60" w:after="60"/>
              <w:ind w:right="202"/>
              <w:jc w:val="both"/>
              <w:rPr>
                <w:rFonts w:ascii="Arial Narrow" w:hAnsi="Arial Narrow" w:cs="Arial Narrow"/>
                <w:sz w:val="20"/>
                <w:szCs w:val="20"/>
              </w:rPr>
            </w:pPr>
            <w:r w:rsidRPr="006917BC">
              <w:rPr>
                <w:rFonts w:ascii="Arial Narrow" w:hAnsi="Arial Narrow" w:cs="Arial Narrow"/>
                <w:i/>
                <w:iCs/>
                <w:sz w:val="20"/>
                <w:szCs w:val="20"/>
              </w:rPr>
              <w:t xml:space="preserve">I </w:t>
            </w:r>
            <w:r w:rsidRPr="006917BC">
              <w:rPr>
                <w:rFonts w:ascii="Arial Narrow" w:hAnsi="Arial Narrow" w:cs="Arial Narrow"/>
                <w:i/>
                <w:iCs/>
                <w:spacing w:val="-1"/>
                <w:sz w:val="20"/>
                <w:szCs w:val="20"/>
              </w:rPr>
              <w:t>can</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use</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information</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from</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timelines</w:t>
            </w:r>
            <w:r w:rsidRPr="006917BC">
              <w:rPr>
                <w:rFonts w:ascii="Arial Narrow" w:hAnsi="Arial Narrow" w:cs="Arial Narrow"/>
                <w:i/>
                <w:iCs/>
                <w:sz w:val="20"/>
                <w:szCs w:val="20"/>
              </w:rPr>
              <w:t xml:space="preserve"> to</w:t>
            </w:r>
            <w:r w:rsidRPr="006917BC">
              <w:rPr>
                <w:rFonts w:ascii="Arial Narrow" w:hAnsi="Arial Narrow" w:cs="Arial Narrow"/>
                <w:i/>
                <w:iCs/>
                <w:spacing w:val="21"/>
                <w:sz w:val="20"/>
                <w:szCs w:val="20"/>
              </w:rPr>
              <w:t xml:space="preserve"> </w:t>
            </w:r>
            <w:r w:rsidRPr="006917BC">
              <w:rPr>
                <w:rFonts w:ascii="Arial Narrow" w:hAnsi="Arial Narrow" w:cs="Arial Narrow"/>
                <w:i/>
                <w:iCs/>
                <w:spacing w:val="-1"/>
                <w:sz w:val="20"/>
                <w:szCs w:val="20"/>
              </w:rPr>
              <w:t>identify</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major</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historical</w:t>
            </w:r>
            <w:r w:rsidRPr="006917BC">
              <w:rPr>
                <w:rFonts w:ascii="Arial Narrow" w:hAnsi="Arial Narrow" w:cs="Arial Narrow"/>
                <w:i/>
                <w:iCs/>
                <w:spacing w:val="-2"/>
                <w:sz w:val="20"/>
                <w:szCs w:val="20"/>
              </w:rPr>
              <w:t xml:space="preserve"> </w:t>
            </w:r>
            <w:r w:rsidRPr="006917BC">
              <w:rPr>
                <w:rFonts w:ascii="Arial Narrow" w:hAnsi="Arial Narrow" w:cs="Arial Narrow"/>
                <w:i/>
                <w:iCs/>
                <w:spacing w:val="-1"/>
                <w:sz w:val="20"/>
                <w:szCs w:val="20"/>
              </w:rPr>
              <w:t>events</w:t>
            </w:r>
            <w:r w:rsidRPr="006917BC">
              <w:rPr>
                <w:rFonts w:ascii="Arial Narrow" w:hAnsi="Arial Narrow" w:cs="Arial Narrow"/>
                <w:i/>
                <w:iCs/>
                <w:spacing w:val="-2"/>
                <w:sz w:val="20"/>
                <w:szCs w:val="20"/>
              </w:rPr>
              <w:t xml:space="preserve"> </w:t>
            </w:r>
            <w:r w:rsidRPr="006917BC">
              <w:rPr>
                <w:rFonts w:ascii="Arial Narrow" w:hAnsi="Arial Narrow" w:cs="Arial Narrow"/>
                <w:i/>
                <w:iCs/>
                <w:sz w:val="20"/>
                <w:szCs w:val="20"/>
              </w:rPr>
              <w:t xml:space="preserve">in </w:t>
            </w:r>
            <w:r w:rsidRPr="006917BC">
              <w:rPr>
                <w:rFonts w:ascii="Arial Narrow" w:hAnsi="Arial Narrow" w:cs="Arial Narrow"/>
                <w:i/>
                <w:iCs/>
                <w:spacing w:val="-1"/>
                <w:sz w:val="20"/>
                <w:szCs w:val="20"/>
              </w:rPr>
              <w:t>North</w:t>
            </w:r>
            <w:r w:rsidRPr="006917BC">
              <w:rPr>
                <w:rFonts w:ascii="Arial Narrow" w:hAnsi="Arial Narrow" w:cs="Arial Narrow"/>
                <w:i/>
                <w:iCs/>
                <w:spacing w:val="26"/>
                <w:sz w:val="20"/>
                <w:szCs w:val="20"/>
              </w:rPr>
              <w:t xml:space="preserve"> </w:t>
            </w:r>
            <w:r w:rsidRPr="006917BC">
              <w:rPr>
                <w:rFonts w:ascii="Arial Narrow" w:hAnsi="Arial Narrow" w:cs="Arial Narrow"/>
                <w:i/>
                <w:iCs/>
                <w:spacing w:val="-1"/>
                <w:sz w:val="20"/>
                <w:szCs w:val="20"/>
              </w:rPr>
              <w:t>America.</w:t>
            </w:r>
          </w:p>
          <w:p w14:paraId="15C8E88E" w14:textId="77777777" w:rsidR="00296F70" w:rsidRDefault="00296F70" w:rsidP="00E356F6">
            <w:pPr>
              <w:pStyle w:val="TableParagraph"/>
              <w:kinsoku w:val="0"/>
              <w:overflowPunct w:val="0"/>
              <w:spacing w:before="60" w:after="60"/>
              <w:ind w:right="202"/>
              <w:jc w:val="both"/>
              <w:rPr>
                <w:rFonts w:ascii="Arial Narrow" w:hAnsi="Arial Narrow" w:cs="Arial Narrow"/>
                <w:b/>
                <w:bCs/>
                <w:sz w:val="20"/>
                <w:szCs w:val="20"/>
              </w:rPr>
            </w:pPr>
          </w:p>
          <w:p w14:paraId="578E44DC" w14:textId="77777777" w:rsidR="00296F70" w:rsidRPr="006917BC" w:rsidRDefault="00296F70" w:rsidP="00E356F6">
            <w:pPr>
              <w:pStyle w:val="TableParagraph"/>
              <w:kinsoku w:val="0"/>
              <w:overflowPunct w:val="0"/>
              <w:spacing w:before="60" w:after="60"/>
              <w:ind w:right="202"/>
              <w:jc w:val="both"/>
              <w:rPr>
                <w:rFonts w:ascii="Arial Narrow" w:hAnsi="Arial Narrow" w:cs="Arial Narrow"/>
                <w:sz w:val="20"/>
                <w:szCs w:val="20"/>
              </w:rPr>
            </w:pPr>
            <w:r w:rsidRPr="006917BC">
              <w:rPr>
                <w:rFonts w:ascii="Arial Narrow" w:hAnsi="Arial Narrow" w:cs="Arial Narrow"/>
                <w:b/>
                <w:bCs/>
                <w:sz w:val="20"/>
                <w:szCs w:val="20"/>
              </w:rPr>
              <w:t xml:space="preserve">3.16 </w:t>
            </w:r>
            <w:r w:rsidRPr="006917BC">
              <w:rPr>
                <w:rFonts w:ascii="Arial Narrow" w:hAnsi="Arial Narrow" w:cs="Arial Narrow"/>
                <w:spacing w:val="-1"/>
                <w:sz w:val="20"/>
                <w:szCs w:val="20"/>
              </w:rPr>
              <w:t>How can</w:t>
            </w:r>
            <w:r w:rsidRPr="006917BC">
              <w:rPr>
                <w:rFonts w:ascii="Arial Narrow" w:hAnsi="Arial Narrow" w:cs="Arial Narrow"/>
                <w:spacing w:val="-3"/>
                <w:sz w:val="20"/>
                <w:szCs w:val="20"/>
              </w:rPr>
              <w:t xml:space="preserve"> </w:t>
            </w:r>
            <w:r w:rsidRPr="006917BC">
              <w:rPr>
                <w:rFonts w:ascii="Arial Narrow" w:hAnsi="Arial Narrow" w:cs="Arial Narrow"/>
                <w:sz w:val="20"/>
                <w:szCs w:val="20"/>
              </w:rPr>
              <w:t xml:space="preserve">the </w:t>
            </w:r>
            <w:r w:rsidRPr="006917BC">
              <w:rPr>
                <w:rFonts w:ascii="Arial Narrow" w:hAnsi="Arial Narrow" w:cs="Arial Narrow"/>
                <w:spacing w:val="-1"/>
                <w:sz w:val="20"/>
                <w:szCs w:val="20"/>
              </w:rPr>
              <w:t>story</w:t>
            </w:r>
            <w:r w:rsidRPr="006917BC">
              <w:rPr>
                <w:rFonts w:ascii="Arial Narrow" w:hAnsi="Arial Narrow" w:cs="Arial Narrow"/>
                <w:sz w:val="20"/>
                <w:szCs w:val="20"/>
              </w:rPr>
              <w:t xml:space="preserve"> of</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another</w:t>
            </w:r>
            <w:r w:rsidRPr="006917BC">
              <w:rPr>
                <w:rFonts w:ascii="Arial Narrow" w:hAnsi="Arial Narrow" w:cs="Arial Narrow"/>
                <w:spacing w:val="25"/>
                <w:sz w:val="20"/>
                <w:szCs w:val="20"/>
              </w:rPr>
              <w:t xml:space="preserve"> </w:t>
            </w:r>
            <w:r w:rsidRPr="006917BC">
              <w:rPr>
                <w:rFonts w:ascii="Arial Narrow" w:hAnsi="Arial Narrow" w:cs="Arial Narrow"/>
                <w:spacing w:val="-1"/>
                <w:sz w:val="20"/>
                <w:szCs w:val="20"/>
              </w:rPr>
              <w:t>American,</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past</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or</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present,</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influence</w:t>
            </w:r>
            <w:r w:rsidRPr="006917BC">
              <w:rPr>
                <w:rFonts w:ascii="Arial Narrow" w:hAnsi="Arial Narrow" w:cs="Arial Narrow"/>
                <w:spacing w:val="27"/>
                <w:sz w:val="20"/>
                <w:szCs w:val="20"/>
              </w:rPr>
              <w:t xml:space="preserve"> </w:t>
            </w:r>
            <w:r w:rsidRPr="006917BC">
              <w:rPr>
                <w:rFonts w:ascii="Arial Narrow" w:hAnsi="Arial Narrow" w:cs="Arial Narrow"/>
                <w:spacing w:val="-1"/>
                <w:sz w:val="20"/>
                <w:szCs w:val="20"/>
              </w:rPr>
              <w:t>your</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life?</w:t>
            </w:r>
          </w:p>
          <w:p w14:paraId="07F48B62" w14:textId="77777777" w:rsidR="00296F70" w:rsidRPr="007816C3" w:rsidRDefault="00296F70" w:rsidP="00E356F6">
            <w:pPr>
              <w:widowControl w:val="0"/>
              <w:tabs>
                <w:tab w:val="left" w:pos="220"/>
                <w:tab w:val="left" w:pos="720"/>
              </w:tabs>
              <w:autoSpaceDE w:val="0"/>
              <w:autoSpaceDN w:val="0"/>
              <w:adjustRightInd w:val="0"/>
              <w:spacing w:before="60" w:after="60"/>
              <w:ind w:right="202"/>
              <w:rPr>
                <w:rFonts w:ascii="Arial Narrow" w:hAnsi="Arial Narrow" w:cs="Arial Narrow"/>
                <w:i/>
                <w:iCs/>
                <w:spacing w:val="-1"/>
                <w:sz w:val="20"/>
                <w:szCs w:val="20"/>
              </w:rPr>
            </w:pPr>
            <w:r w:rsidRPr="007816C3">
              <w:rPr>
                <w:rFonts w:ascii="Arial Narrow" w:hAnsi="Arial Narrow" w:cs="Arial Narrow"/>
                <w:i/>
                <w:iCs/>
                <w:sz w:val="20"/>
                <w:szCs w:val="20"/>
              </w:rPr>
              <w:t xml:space="preserve">I </w:t>
            </w:r>
            <w:r w:rsidRPr="007816C3">
              <w:rPr>
                <w:rFonts w:ascii="Arial Narrow" w:hAnsi="Arial Narrow" w:cs="Arial Narrow"/>
                <w:i/>
                <w:iCs/>
                <w:spacing w:val="-1"/>
                <w:sz w:val="20"/>
                <w:szCs w:val="20"/>
              </w:rPr>
              <w:t>can</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summarize</w:t>
            </w:r>
            <w:r w:rsidRPr="007816C3">
              <w:rPr>
                <w:rFonts w:ascii="Arial Narrow" w:hAnsi="Arial Narrow" w:cs="Arial Narrow"/>
                <w:i/>
                <w:iCs/>
                <w:spacing w:val="-3"/>
                <w:sz w:val="20"/>
                <w:szCs w:val="20"/>
              </w:rPr>
              <w:t xml:space="preserve"> </w:t>
            </w:r>
            <w:r w:rsidRPr="007816C3">
              <w:rPr>
                <w:rFonts w:ascii="Arial Narrow" w:hAnsi="Arial Narrow" w:cs="Arial Narrow"/>
                <w:i/>
                <w:iCs/>
                <w:sz w:val="20"/>
                <w:szCs w:val="20"/>
              </w:rPr>
              <w:t xml:space="preserve">the </w:t>
            </w:r>
            <w:r w:rsidRPr="007816C3">
              <w:rPr>
                <w:rFonts w:ascii="Arial Narrow" w:hAnsi="Arial Narrow" w:cs="Arial Narrow"/>
                <w:i/>
                <w:iCs/>
                <w:spacing w:val="-1"/>
                <w:sz w:val="20"/>
                <w:szCs w:val="20"/>
              </w:rPr>
              <w:t>history</w:t>
            </w:r>
            <w:r w:rsidRPr="007816C3">
              <w:rPr>
                <w:rFonts w:ascii="Arial Narrow" w:hAnsi="Arial Narrow" w:cs="Arial Narrow"/>
                <w:i/>
                <w:iCs/>
                <w:sz w:val="20"/>
                <w:szCs w:val="20"/>
              </w:rPr>
              <w:t xml:space="preserve"> of</w:t>
            </w:r>
            <w:r w:rsidRPr="007816C3">
              <w:rPr>
                <w:rFonts w:ascii="Arial Narrow" w:hAnsi="Arial Narrow" w:cs="Arial Narrow"/>
                <w:i/>
                <w:iCs/>
                <w:spacing w:val="-3"/>
                <w:sz w:val="20"/>
                <w:szCs w:val="20"/>
              </w:rPr>
              <w:t xml:space="preserve"> </w:t>
            </w:r>
            <w:r w:rsidRPr="007816C3">
              <w:rPr>
                <w:rFonts w:ascii="Arial Narrow" w:hAnsi="Arial Narrow" w:cs="Arial Narrow"/>
                <w:i/>
                <w:iCs/>
                <w:spacing w:val="-2"/>
                <w:sz w:val="20"/>
                <w:szCs w:val="20"/>
              </w:rPr>
              <w:t>North</w:t>
            </w:r>
            <w:r w:rsidRPr="007816C3">
              <w:rPr>
                <w:rFonts w:ascii="Arial Narrow" w:hAnsi="Arial Narrow" w:cs="Arial Narrow"/>
                <w:i/>
                <w:iCs/>
                <w:spacing w:val="26"/>
                <w:sz w:val="20"/>
                <w:szCs w:val="20"/>
              </w:rPr>
              <w:t xml:space="preserve"> </w:t>
            </w:r>
            <w:r w:rsidRPr="007816C3">
              <w:rPr>
                <w:rFonts w:ascii="Arial Narrow" w:hAnsi="Arial Narrow" w:cs="Arial Narrow"/>
                <w:i/>
                <w:iCs/>
                <w:spacing w:val="-1"/>
                <w:sz w:val="20"/>
                <w:szCs w:val="20"/>
              </w:rPr>
              <w:t>Americans</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that</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have</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influenced</w:t>
            </w:r>
            <w:r w:rsidRPr="007816C3">
              <w:rPr>
                <w:rFonts w:ascii="Arial Narrow" w:hAnsi="Arial Narrow" w:cs="Arial Narrow"/>
                <w:i/>
                <w:iCs/>
                <w:spacing w:val="27"/>
                <w:sz w:val="20"/>
                <w:szCs w:val="20"/>
              </w:rPr>
              <w:t xml:space="preserve"> </w:t>
            </w:r>
            <w:r w:rsidRPr="007816C3">
              <w:rPr>
                <w:rFonts w:ascii="Arial Narrow" w:hAnsi="Arial Narrow" w:cs="Arial Narrow"/>
                <w:i/>
                <w:iCs/>
                <w:spacing w:val="-1"/>
                <w:sz w:val="20"/>
                <w:szCs w:val="20"/>
              </w:rPr>
              <w:t>changes</w:t>
            </w:r>
            <w:r w:rsidRPr="007816C3">
              <w:rPr>
                <w:rFonts w:ascii="Arial Narrow" w:hAnsi="Arial Narrow" w:cs="Arial Narrow"/>
                <w:i/>
                <w:iCs/>
                <w:sz w:val="20"/>
                <w:szCs w:val="20"/>
              </w:rPr>
              <w:t xml:space="preserve"> in</w:t>
            </w:r>
            <w:r w:rsidRPr="007816C3">
              <w:rPr>
                <w:rFonts w:ascii="Arial Narrow" w:hAnsi="Arial Narrow" w:cs="Arial Narrow"/>
                <w:i/>
                <w:iCs/>
                <w:spacing w:val="-1"/>
                <w:sz w:val="20"/>
                <w:szCs w:val="20"/>
              </w:rPr>
              <w:t xml:space="preserve"> our</w:t>
            </w:r>
            <w:r w:rsidRPr="007816C3">
              <w:rPr>
                <w:rFonts w:ascii="Arial Narrow" w:hAnsi="Arial Narrow" w:cs="Arial Narrow"/>
                <w:i/>
                <w:iCs/>
                <w:sz w:val="20"/>
                <w:szCs w:val="20"/>
              </w:rPr>
              <w:t xml:space="preserve"> </w:t>
            </w:r>
            <w:r w:rsidRPr="007816C3">
              <w:rPr>
                <w:rFonts w:ascii="Arial Narrow" w:hAnsi="Arial Narrow" w:cs="Arial Narrow"/>
                <w:i/>
                <w:iCs/>
                <w:spacing w:val="-1"/>
                <w:sz w:val="20"/>
                <w:szCs w:val="20"/>
              </w:rPr>
              <w:t>country.</w:t>
            </w:r>
          </w:p>
          <w:p w14:paraId="4B93F1D0" w14:textId="77777777" w:rsidR="00296F70" w:rsidRDefault="00296F70" w:rsidP="00E356F6">
            <w:pPr>
              <w:pStyle w:val="TableParagraph"/>
              <w:kinsoku w:val="0"/>
              <w:overflowPunct w:val="0"/>
              <w:spacing w:before="60" w:after="60"/>
              <w:ind w:right="202"/>
              <w:rPr>
                <w:rFonts w:ascii="Arial Narrow" w:hAnsi="Arial Narrow" w:cs="Arial Narrow"/>
                <w:b/>
                <w:spacing w:val="-1"/>
                <w:sz w:val="20"/>
                <w:szCs w:val="20"/>
              </w:rPr>
            </w:pPr>
          </w:p>
          <w:p w14:paraId="05B08FC8" w14:textId="77777777" w:rsidR="00296F70" w:rsidRDefault="00296F70" w:rsidP="00E356F6">
            <w:pPr>
              <w:pStyle w:val="TableParagraph"/>
              <w:kinsoku w:val="0"/>
              <w:overflowPunct w:val="0"/>
              <w:spacing w:before="60" w:after="60"/>
              <w:ind w:right="202"/>
              <w:rPr>
                <w:rFonts w:ascii="Arial Narrow" w:hAnsi="Arial Narrow" w:cs="Arial Narrow"/>
                <w:spacing w:val="21"/>
                <w:sz w:val="20"/>
                <w:szCs w:val="20"/>
              </w:rPr>
            </w:pPr>
            <w:r w:rsidRPr="007816C3">
              <w:rPr>
                <w:rFonts w:ascii="Arial Narrow" w:hAnsi="Arial Narrow" w:cs="Arial Narrow"/>
                <w:b/>
                <w:spacing w:val="-1"/>
                <w:sz w:val="20"/>
                <w:szCs w:val="20"/>
              </w:rPr>
              <w:t>3.17</w:t>
            </w:r>
            <w:r>
              <w:rPr>
                <w:rFonts w:ascii="Arial Narrow" w:hAnsi="Arial Narrow" w:cs="Arial Narrow"/>
                <w:spacing w:val="-1"/>
                <w:sz w:val="20"/>
                <w:szCs w:val="20"/>
              </w:rPr>
              <w:t xml:space="preserve"> </w:t>
            </w:r>
            <w:r w:rsidRPr="006917BC">
              <w:rPr>
                <w:rFonts w:ascii="Arial Narrow" w:hAnsi="Arial Narrow" w:cs="Arial Narrow"/>
                <w:spacing w:val="-1"/>
                <w:sz w:val="20"/>
                <w:szCs w:val="20"/>
              </w:rPr>
              <w:t>How can</w:t>
            </w:r>
            <w:r w:rsidRPr="006917BC">
              <w:rPr>
                <w:rFonts w:ascii="Arial Narrow" w:hAnsi="Arial Narrow" w:cs="Arial Narrow"/>
                <w:spacing w:val="-3"/>
                <w:sz w:val="20"/>
                <w:szCs w:val="20"/>
              </w:rPr>
              <w:t xml:space="preserve"> </w:t>
            </w:r>
            <w:r w:rsidRPr="006917BC">
              <w:rPr>
                <w:rFonts w:ascii="Arial Narrow" w:hAnsi="Arial Narrow" w:cs="Arial Narrow"/>
                <w:sz w:val="20"/>
                <w:szCs w:val="20"/>
              </w:rPr>
              <w:t xml:space="preserve">a </w:t>
            </w:r>
            <w:r w:rsidRPr="006917BC">
              <w:rPr>
                <w:rFonts w:ascii="Arial Narrow" w:hAnsi="Arial Narrow" w:cs="Arial Narrow"/>
                <w:spacing w:val="-1"/>
                <w:sz w:val="20"/>
                <w:szCs w:val="20"/>
              </w:rPr>
              <w:t>primary</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source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and</w:t>
            </w:r>
            <w:r w:rsidRPr="006917BC">
              <w:rPr>
                <w:rFonts w:ascii="Arial Narrow" w:hAnsi="Arial Narrow" w:cs="Arial Narrow"/>
                <w:sz w:val="20"/>
                <w:szCs w:val="20"/>
              </w:rPr>
              <w:t xml:space="preserve"> a</w:t>
            </w:r>
            <w:r w:rsidRPr="006917BC">
              <w:rPr>
                <w:rFonts w:ascii="Arial Narrow" w:hAnsi="Arial Narrow" w:cs="Arial Narrow"/>
                <w:spacing w:val="21"/>
                <w:sz w:val="20"/>
                <w:szCs w:val="20"/>
              </w:rPr>
              <w:t xml:space="preserve"> </w:t>
            </w:r>
            <w:r w:rsidRPr="006917BC">
              <w:rPr>
                <w:rFonts w:ascii="Arial Narrow" w:hAnsi="Arial Narrow" w:cs="Arial Narrow"/>
                <w:spacing w:val="-1"/>
                <w:sz w:val="20"/>
                <w:szCs w:val="20"/>
              </w:rPr>
              <w:t>secondary</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source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differ</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on</w:t>
            </w:r>
            <w:r w:rsidRPr="006917BC">
              <w:rPr>
                <w:rFonts w:ascii="Arial Narrow" w:hAnsi="Arial Narrow" w:cs="Arial Narrow"/>
                <w:sz w:val="20"/>
                <w:szCs w:val="20"/>
              </w:rPr>
              <w:t xml:space="preserve"> an</w:t>
            </w:r>
            <w:r w:rsidRPr="006917BC">
              <w:rPr>
                <w:rFonts w:ascii="Arial Narrow" w:hAnsi="Arial Narrow" w:cs="Arial Narrow"/>
                <w:spacing w:val="-5"/>
                <w:sz w:val="20"/>
                <w:szCs w:val="20"/>
              </w:rPr>
              <w:t xml:space="preserve"> </w:t>
            </w:r>
            <w:r w:rsidRPr="006917BC">
              <w:rPr>
                <w:rFonts w:ascii="Arial Narrow" w:hAnsi="Arial Narrow" w:cs="Arial Narrow"/>
                <w:spacing w:val="-1"/>
                <w:sz w:val="20"/>
                <w:szCs w:val="20"/>
              </w:rPr>
              <w:t>event</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or</w:t>
            </w:r>
            <w:r w:rsidRPr="006917BC">
              <w:rPr>
                <w:rFonts w:ascii="Arial Narrow" w:hAnsi="Arial Narrow" w:cs="Arial Narrow"/>
                <w:spacing w:val="26"/>
                <w:sz w:val="20"/>
                <w:szCs w:val="20"/>
              </w:rPr>
              <w:t xml:space="preserve"> </w:t>
            </w:r>
            <w:r w:rsidRPr="006917BC">
              <w:rPr>
                <w:rFonts w:ascii="Arial Narrow" w:hAnsi="Arial Narrow" w:cs="Arial Narrow"/>
                <w:sz w:val="20"/>
                <w:szCs w:val="20"/>
              </w:rPr>
              <w:t xml:space="preserve">a </w:t>
            </w:r>
            <w:r w:rsidRPr="006917BC">
              <w:rPr>
                <w:rFonts w:ascii="Arial Narrow" w:hAnsi="Arial Narrow" w:cs="Arial Narrow"/>
                <w:spacing w:val="-1"/>
                <w:sz w:val="20"/>
                <w:szCs w:val="20"/>
              </w:rPr>
              <w:t>topic?</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 xml:space="preserve">How </w:t>
            </w:r>
            <w:r w:rsidRPr="006917BC">
              <w:rPr>
                <w:rFonts w:ascii="Arial Narrow" w:hAnsi="Arial Narrow" w:cs="Arial Narrow"/>
                <w:sz w:val="20"/>
                <w:szCs w:val="20"/>
              </w:rPr>
              <w:t>is</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it</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possible</w:t>
            </w:r>
            <w:r w:rsidRPr="006917BC">
              <w:rPr>
                <w:rFonts w:ascii="Arial Narrow" w:hAnsi="Arial Narrow" w:cs="Arial Narrow"/>
                <w:sz w:val="20"/>
                <w:szCs w:val="20"/>
              </w:rPr>
              <w:t xml:space="preserve"> for</w:t>
            </w:r>
            <w:r w:rsidRPr="006917BC">
              <w:rPr>
                <w:rFonts w:ascii="Arial Narrow" w:hAnsi="Arial Narrow" w:cs="Arial Narrow"/>
                <w:spacing w:val="-2"/>
                <w:sz w:val="20"/>
                <w:szCs w:val="20"/>
              </w:rPr>
              <w:t xml:space="preserve"> </w:t>
            </w:r>
            <w:r w:rsidRPr="006917BC">
              <w:rPr>
                <w:rFonts w:ascii="Arial Narrow" w:hAnsi="Arial Narrow" w:cs="Arial Narrow"/>
                <w:sz w:val="20"/>
                <w:szCs w:val="20"/>
              </w:rPr>
              <w:t>different</w:t>
            </w:r>
            <w:r w:rsidRPr="006917BC">
              <w:rPr>
                <w:rFonts w:ascii="Arial Narrow" w:hAnsi="Arial Narrow" w:cs="Arial Narrow"/>
                <w:spacing w:val="30"/>
                <w:sz w:val="20"/>
                <w:szCs w:val="20"/>
              </w:rPr>
              <w:t xml:space="preserve"> </w:t>
            </w:r>
            <w:r w:rsidRPr="006917BC">
              <w:rPr>
                <w:rFonts w:ascii="Arial Narrow" w:hAnsi="Arial Narrow" w:cs="Arial Narrow"/>
                <w:sz w:val="20"/>
                <w:szCs w:val="20"/>
              </w:rPr>
              <w:t xml:space="preserve">people </w:t>
            </w:r>
            <w:r w:rsidRPr="006917BC">
              <w:rPr>
                <w:rFonts w:ascii="Arial Narrow" w:hAnsi="Arial Narrow" w:cs="Arial Narrow"/>
                <w:spacing w:val="-2"/>
                <w:sz w:val="20"/>
                <w:szCs w:val="20"/>
              </w:rPr>
              <w:t>to</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interpret</w:t>
            </w:r>
            <w:r w:rsidRPr="006917BC">
              <w:rPr>
                <w:rFonts w:ascii="Arial Narrow" w:hAnsi="Arial Narrow" w:cs="Arial Narrow"/>
                <w:sz w:val="20"/>
                <w:szCs w:val="20"/>
              </w:rPr>
              <w:t xml:space="preserve"> an</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event</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differently?</w:t>
            </w:r>
            <w:r w:rsidRPr="006917BC">
              <w:rPr>
                <w:rFonts w:ascii="Arial Narrow" w:hAnsi="Arial Narrow" w:cs="Arial Narrow"/>
                <w:spacing w:val="21"/>
                <w:sz w:val="20"/>
                <w:szCs w:val="20"/>
              </w:rPr>
              <w:t xml:space="preserve"> </w:t>
            </w:r>
          </w:p>
          <w:p w14:paraId="6188AF9D" w14:textId="77777777" w:rsidR="00296F70" w:rsidRPr="006917BC" w:rsidRDefault="00296F70" w:rsidP="00E356F6">
            <w:pPr>
              <w:pStyle w:val="TableParagraph"/>
              <w:kinsoku w:val="0"/>
              <w:overflowPunct w:val="0"/>
              <w:spacing w:before="60" w:after="60"/>
              <w:ind w:right="202"/>
              <w:rPr>
                <w:rFonts w:ascii="Arial Narrow" w:hAnsi="Arial Narrow" w:cs="Arial Narrow"/>
                <w:sz w:val="20"/>
                <w:szCs w:val="20"/>
              </w:rPr>
            </w:pPr>
            <w:r w:rsidRPr="006917BC">
              <w:rPr>
                <w:rFonts w:ascii="Arial Narrow" w:hAnsi="Arial Narrow" w:cs="Arial Narrow"/>
                <w:i/>
                <w:iCs/>
                <w:sz w:val="20"/>
                <w:szCs w:val="20"/>
              </w:rPr>
              <w:t xml:space="preserve">I </w:t>
            </w:r>
            <w:r w:rsidRPr="006917BC">
              <w:rPr>
                <w:rFonts w:ascii="Arial Narrow" w:hAnsi="Arial Narrow" w:cs="Arial Narrow"/>
                <w:i/>
                <w:iCs/>
                <w:spacing w:val="-1"/>
                <w:sz w:val="20"/>
                <w:szCs w:val="20"/>
              </w:rPr>
              <w:t>can</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examine</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primary</w:t>
            </w:r>
            <w:r w:rsidRPr="006917BC">
              <w:rPr>
                <w:rFonts w:ascii="Arial Narrow" w:hAnsi="Arial Narrow" w:cs="Arial Narrow"/>
                <w:i/>
                <w:iCs/>
                <w:spacing w:val="-2"/>
                <w:sz w:val="20"/>
                <w:szCs w:val="20"/>
              </w:rPr>
              <w:t xml:space="preserve"> </w:t>
            </w:r>
            <w:r w:rsidRPr="006917BC">
              <w:rPr>
                <w:rFonts w:ascii="Arial Narrow" w:hAnsi="Arial Narrow" w:cs="Arial Narrow"/>
                <w:i/>
                <w:iCs/>
                <w:spacing w:val="-1"/>
                <w:sz w:val="20"/>
                <w:szCs w:val="20"/>
              </w:rPr>
              <w:t>and</w:t>
            </w:r>
            <w:r w:rsidRPr="006917BC">
              <w:rPr>
                <w:rFonts w:ascii="Arial Narrow" w:hAnsi="Arial Narrow" w:cs="Arial Narrow"/>
                <w:i/>
                <w:iCs/>
                <w:spacing w:val="-2"/>
                <w:sz w:val="20"/>
                <w:szCs w:val="20"/>
              </w:rPr>
              <w:t xml:space="preserve"> </w:t>
            </w:r>
            <w:r w:rsidRPr="006917BC">
              <w:rPr>
                <w:rFonts w:ascii="Arial Narrow" w:hAnsi="Arial Narrow" w:cs="Arial Narrow"/>
                <w:i/>
                <w:iCs/>
                <w:spacing w:val="-1"/>
                <w:sz w:val="20"/>
                <w:szCs w:val="20"/>
              </w:rPr>
              <w:t>secondary</w:t>
            </w:r>
            <w:r w:rsidRPr="006917BC">
              <w:rPr>
                <w:rFonts w:ascii="Arial Narrow" w:hAnsi="Arial Narrow" w:cs="Arial Narrow"/>
                <w:i/>
                <w:iCs/>
                <w:spacing w:val="21"/>
                <w:sz w:val="20"/>
                <w:szCs w:val="20"/>
              </w:rPr>
              <w:t xml:space="preserve"> </w:t>
            </w:r>
            <w:r w:rsidRPr="006917BC">
              <w:rPr>
                <w:rFonts w:ascii="Arial Narrow" w:hAnsi="Arial Narrow" w:cs="Arial Narrow"/>
                <w:i/>
                <w:iCs/>
                <w:spacing w:val="-1"/>
                <w:sz w:val="20"/>
                <w:szCs w:val="20"/>
              </w:rPr>
              <w:t>sources</w:t>
            </w:r>
            <w:r w:rsidRPr="006917BC">
              <w:rPr>
                <w:rFonts w:ascii="Arial Narrow" w:hAnsi="Arial Narrow" w:cs="Arial Narrow"/>
                <w:i/>
                <w:iCs/>
                <w:sz w:val="20"/>
                <w:szCs w:val="20"/>
              </w:rPr>
              <w:t xml:space="preserve"> for</w:t>
            </w:r>
            <w:r w:rsidRPr="006917BC">
              <w:rPr>
                <w:rFonts w:ascii="Arial Narrow" w:hAnsi="Arial Narrow" w:cs="Arial Narrow"/>
                <w:i/>
                <w:iCs/>
                <w:spacing w:val="-3"/>
                <w:sz w:val="20"/>
                <w:szCs w:val="20"/>
              </w:rPr>
              <w:t xml:space="preserve"> </w:t>
            </w:r>
            <w:r w:rsidRPr="006917BC">
              <w:rPr>
                <w:rFonts w:ascii="Arial Narrow" w:hAnsi="Arial Narrow" w:cs="Arial Narrow"/>
                <w:i/>
                <w:iCs/>
                <w:spacing w:val="-1"/>
                <w:sz w:val="20"/>
                <w:szCs w:val="20"/>
              </w:rPr>
              <w:t>contradictions.</w:t>
            </w:r>
          </w:p>
          <w:p w14:paraId="53C61092" w14:textId="77777777" w:rsidR="00296F70"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b/>
                <w:spacing w:val="-1"/>
                <w:sz w:val="20"/>
                <w:szCs w:val="20"/>
              </w:rPr>
            </w:pPr>
          </w:p>
          <w:p w14:paraId="70769883" w14:textId="77777777" w:rsidR="00296F70" w:rsidRPr="006917BC"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spacing w:val="-1"/>
                <w:sz w:val="20"/>
                <w:szCs w:val="20"/>
              </w:rPr>
            </w:pPr>
            <w:r w:rsidRPr="006917BC">
              <w:rPr>
                <w:rFonts w:ascii="Arial Narrow" w:hAnsi="Arial Narrow" w:cs="Arial Narrow"/>
                <w:b/>
                <w:spacing w:val="-1"/>
                <w:sz w:val="20"/>
                <w:szCs w:val="20"/>
              </w:rPr>
              <w:t>3.28</w:t>
            </w:r>
            <w:r>
              <w:rPr>
                <w:rFonts w:ascii="Arial Narrow" w:hAnsi="Arial Narrow" w:cs="Arial Narrow"/>
                <w:spacing w:val="-1"/>
                <w:sz w:val="20"/>
                <w:szCs w:val="20"/>
              </w:rPr>
              <w:t xml:space="preserve"> </w:t>
            </w:r>
            <w:r w:rsidRPr="006917BC">
              <w:rPr>
                <w:rFonts w:ascii="Arial Narrow" w:hAnsi="Arial Narrow" w:cs="Arial Narrow"/>
                <w:spacing w:val="-1"/>
                <w:sz w:val="20"/>
                <w:szCs w:val="20"/>
              </w:rPr>
              <w:t>Why</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do</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people</w:t>
            </w:r>
            <w:r w:rsidRPr="006917BC">
              <w:rPr>
                <w:rFonts w:ascii="Arial Narrow" w:hAnsi="Arial Narrow" w:cs="Arial Narrow"/>
                <w:spacing w:val="-2"/>
                <w:sz w:val="20"/>
                <w:szCs w:val="20"/>
              </w:rPr>
              <w:t xml:space="preserve"> </w:t>
            </w:r>
            <w:r w:rsidRPr="006917BC">
              <w:rPr>
                <w:rFonts w:ascii="Arial Narrow" w:hAnsi="Arial Narrow" w:cs="Arial Narrow"/>
                <w:sz w:val="20"/>
                <w:szCs w:val="20"/>
              </w:rPr>
              <w:t xml:space="preserve">need </w:t>
            </w:r>
            <w:r w:rsidRPr="006917BC">
              <w:rPr>
                <w:rFonts w:ascii="Arial Narrow" w:hAnsi="Arial Narrow" w:cs="Arial Narrow"/>
                <w:spacing w:val="-1"/>
                <w:sz w:val="20"/>
                <w:szCs w:val="20"/>
              </w:rPr>
              <w:t>governments,</w:t>
            </w:r>
            <w:r w:rsidRPr="006917BC">
              <w:rPr>
                <w:rFonts w:ascii="Arial Narrow" w:hAnsi="Arial Narrow" w:cs="Arial Narrow"/>
                <w:spacing w:val="25"/>
                <w:sz w:val="20"/>
                <w:szCs w:val="20"/>
              </w:rPr>
              <w:t xml:space="preserve"> </w:t>
            </w:r>
            <w:r w:rsidRPr="006917BC">
              <w:rPr>
                <w:rFonts w:ascii="Arial Narrow" w:hAnsi="Arial Narrow" w:cs="Arial Narrow"/>
                <w:spacing w:val="-1"/>
                <w:sz w:val="20"/>
                <w:szCs w:val="20"/>
              </w:rPr>
              <w:t>and</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how</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does</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our</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government</w:t>
            </w:r>
            <w:r w:rsidRPr="006917BC">
              <w:rPr>
                <w:rFonts w:ascii="Arial Narrow" w:hAnsi="Arial Narrow" w:cs="Arial Narrow"/>
                <w:spacing w:val="-3"/>
                <w:sz w:val="20"/>
                <w:szCs w:val="20"/>
              </w:rPr>
              <w:t xml:space="preserve"> </w:t>
            </w:r>
            <w:r w:rsidRPr="006917BC">
              <w:rPr>
                <w:rFonts w:ascii="Arial Narrow" w:hAnsi="Arial Narrow" w:cs="Arial Narrow"/>
                <w:spacing w:val="-2"/>
                <w:sz w:val="20"/>
                <w:szCs w:val="20"/>
              </w:rPr>
              <w:t>work?</w:t>
            </w:r>
            <w:r w:rsidRPr="006917BC">
              <w:rPr>
                <w:rFonts w:ascii="Arial Narrow" w:hAnsi="Arial Narrow" w:cs="Arial Narrow"/>
                <w:spacing w:val="30"/>
                <w:sz w:val="20"/>
                <w:szCs w:val="20"/>
              </w:rPr>
              <w:t xml:space="preserve"> </w:t>
            </w:r>
            <w:r w:rsidRPr="006917BC">
              <w:rPr>
                <w:rFonts w:ascii="Arial Narrow" w:hAnsi="Arial Narrow" w:cs="Arial Narrow"/>
                <w:sz w:val="20"/>
                <w:szCs w:val="20"/>
              </w:rPr>
              <w:t xml:space="preserve">What </w:t>
            </w:r>
            <w:r w:rsidRPr="006917BC">
              <w:rPr>
                <w:rFonts w:ascii="Arial Narrow" w:hAnsi="Arial Narrow" w:cs="Arial Narrow"/>
                <w:spacing w:val="-1"/>
                <w:sz w:val="20"/>
                <w:szCs w:val="20"/>
              </w:rPr>
              <w:t>are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the</w:t>
            </w:r>
            <w:r w:rsidRPr="006917BC">
              <w:rPr>
                <w:rFonts w:ascii="Arial Narrow" w:hAnsi="Arial Narrow" w:cs="Arial Narrow"/>
                <w:sz w:val="20"/>
                <w:szCs w:val="20"/>
              </w:rPr>
              <w:t xml:space="preserve"> three</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branches</w:t>
            </w:r>
            <w:r w:rsidRPr="006917BC">
              <w:rPr>
                <w:rFonts w:ascii="Arial Narrow" w:hAnsi="Arial Narrow" w:cs="Arial Narrow"/>
                <w:sz w:val="20"/>
                <w:szCs w:val="20"/>
              </w:rPr>
              <w:t xml:space="preserve"> </w:t>
            </w:r>
            <w:r w:rsidRPr="006917BC">
              <w:rPr>
                <w:rFonts w:ascii="Arial Narrow" w:hAnsi="Arial Narrow" w:cs="Arial Narrow"/>
                <w:spacing w:val="-2"/>
                <w:sz w:val="20"/>
                <w:szCs w:val="20"/>
              </w:rPr>
              <w:t>of</w:t>
            </w:r>
            <w:r w:rsidRPr="006917BC">
              <w:rPr>
                <w:rFonts w:ascii="Arial Narrow" w:hAnsi="Arial Narrow" w:cs="Arial Narrow"/>
                <w:sz w:val="20"/>
                <w:szCs w:val="20"/>
              </w:rPr>
              <w:t xml:space="preserve"> the</w:t>
            </w:r>
            <w:r w:rsidRPr="006917BC">
              <w:rPr>
                <w:rFonts w:ascii="Arial Narrow" w:hAnsi="Arial Narrow" w:cs="Arial Narrow"/>
                <w:spacing w:val="29"/>
                <w:sz w:val="20"/>
                <w:szCs w:val="20"/>
              </w:rPr>
              <w:t xml:space="preserve"> </w:t>
            </w:r>
            <w:r w:rsidRPr="006917BC">
              <w:rPr>
                <w:rFonts w:ascii="Arial Narrow" w:hAnsi="Arial Narrow" w:cs="Arial Narrow"/>
                <w:spacing w:val="-1"/>
                <w:sz w:val="20"/>
                <w:szCs w:val="20"/>
              </w:rPr>
              <w:t>government</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and</w:t>
            </w:r>
            <w:r w:rsidRPr="006917BC">
              <w:rPr>
                <w:rFonts w:ascii="Arial Narrow" w:hAnsi="Arial Narrow" w:cs="Arial Narrow"/>
                <w:sz w:val="20"/>
                <w:szCs w:val="20"/>
              </w:rPr>
              <w:t xml:space="preserve"> how</w:t>
            </w:r>
            <w:r w:rsidRPr="006917BC">
              <w:rPr>
                <w:rFonts w:ascii="Arial Narrow" w:hAnsi="Arial Narrow" w:cs="Arial Narrow"/>
                <w:spacing w:val="-1"/>
                <w:sz w:val="20"/>
                <w:szCs w:val="20"/>
              </w:rPr>
              <w:t xml:space="preserve"> does</w:t>
            </w:r>
            <w:r w:rsidRPr="006917BC">
              <w:rPr>
                <w:rFonts w:ascii="Arial Narrow" w:hAnsi="Arial Narrow" w:cs="Arial Narrow"/>
                <w:sz w:val="20"/>
                <w:szCs w:val="20"/>
              </w:rPr>
              <w:t xml:space="preserve"> it</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work?</w:t>
            </w:r>
          </w:p>
          <w:p w14:paraId="10C5D3E0" w14:textId="77777777" w:rsidR="00296F70" w:rsidRPr="007816C3" w:rsidRDefault="00296F70" w:rsidP="00E356F6">
            <w:pPr>
              <w:pStyle w:val="TableParagraph"/>
              <w:kinsoku w:val="0"/>
              <w:overflowPunct w:val="0"/>
              <w:spacing w:before="60" w:after="60"/>
              <w:ind w:right="202"/>
              <w:rPr>
                <w:rFonts w:ascii="Arial Narrow" w:hAnsi="Arial Narrow" w:cs="Arial Narrow"/>
                <w:sz w:val="20"/>
                <w:szCs w:val="20"/>
              </w:rPr>
            </w:pPr>
            <w:r w:rsidRPr="006917BC">
              <w:rPr>
                <w:rFonts w:ascii="Arial Narrow" w:hAnsi="Arial Narrow" w:cs="Arial Narrow"/>
                <w:i/>
                <w:iCs/>
                <w:sz w:val="20"/>
                <w:szCs w:val="20"/>
              </w:rPr>
              <w:t xml:space="preserve">I </w:t>
            </w:r>
            <w:r w:rsidRPr="006917BC">
              <w:rPr>
                <w:rFonts w:ascii="Arial Narrow" w:hAnsi="Arial Narrow" w:cs="Arial Narrow"/>
                <w:i/>
                <w:iCs/>
                <w:spacing w:val="-1"/>
                <w:sz w:val="20"/>
                <w:szCs w:val="20"/>
              </w:rPr>
              <w:t>can</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explain</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what</w:t>
            </w:r>
            <w:r w:rsidRPr="006917BC">
              <w:rPr>
                <w:rFonts w:ascii="Arial Narrow" w:hAnsi="Arial Narrow" w:cs="Arial Narrow"/>
                <w:i/>
                <w:iCs/>
                <w:sz w:val="20"/>
                <w:szCs w:val="20"/>
              </w:rPr>
              <w:t xml:space="preserve"> a</w:t>
            </w:r>
            <w:r w:rsidRPr="006917BC">
              <w:rPr>
                <w:rFonts w:ascii="Arial Narrow" w:hAnsi="Arial Narrow" w:cs="Arial Narrow"/>
                <w:i/>
                <w:iCs/>
                <w:spacing w:val="-2"/>
                <w:sz w:val="20"/>
                <w:szCs w:val="20"/>
              </w:rPr>
              <w:t xml:space="preserve"> </w:t>
            </w:r>
            <w:r w:rsidRPr="006917BC">
              <w:rPr>
                <w:rFonts w:ascii="Arial Narrow" w:hAnsi="Arial Narrow" w:cs="Arial Narrow"/>
                <w:i/>
                <w:iCs/>
                <w:spacing w:val="-1"/>
                <w:sz w:val="20"/>
                <w:szCs w:val="20"/>
              </w:rPr>
              <w:t>government</w:t>
            </w:r>
            <w:r w:rsidRPr="006917BC">
              <w:rPr>
                <w:rFonts w:ascii="Arial Narrow" w:hAnsi="Arial Narrow" w:cs="Arial Narrow"/>
                <w:i/>
                <w:iCs/>
                <w:sz w:val="20"/>
                <w:szCs w:val="20"/>
              </w:rPr>
              <w:t xml:space="preserve"> is,</w:t>
            </w:r>
            <w:r w:rsidRPr="006917BC">
              <w:rPr>
                <w:rFonts w:ascii="Arial Narrow" w:hAnsi="Arial Narrow" w:cs="Arial Narrow"/>
                <w:i/>
                <w:iCs/>
                <w:spacing w:val="29"/>
                <w:sz w:val="20"/>
                <w:szCs w:val="20"/>
              </w:rPr>
              <w:t xml:space="preserve"> </w:t>
            </w:r>
            <w:r w:rsidRPr="006917BC">
              <w:rPr>
                <w:rFonts w:ascii="Arial Narrow" w:hAnsi="Arial Narrow" w:cs="Arial Narrow"/>
                <w:i/>
                <w:iCs/>
                <w:spacing w:val="-1"/>
                <w:sz w:val="20"/>
                <w:szCs w:val="20"/>
              </w:rPr>
              <w:t>and</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why</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it</w:t>
            </w:r>
            <w:r w:rsidRPr="006917BC">
              <w:rPr>
                <w:rFonts w:ascii="Arial Narrow" w:hAnsi="Arial Narrow" w:cs="Arial Narrow"/>
                <w:i/>
                <w:iCs/>
                <w:sz w:val="20"/>
                <w:szCs w:val="20"/>
              </w:rPr>
              <w:t xml:space="preserve"> is</w:t>
            </w:r>
            <w:r w:rsidRPr="006917BC">
              <w:rPr>
                <w:rFonts w:ascii="Arial Narrow" w:hAnsi="Arial Narrow" w:cs="Arial Narrow"/>
                <w:i/>
                <w:iCs/>
                <w:spacing w:val="-2"/>
                <w:sz w:val="20"/>
                <w:szCs w:val="20"/>
              </w:rPr>
              <w:t xml:space="preserve"> </w:t>
            </w:r>
            <w:r w:rsidRPr="006917BC">
              <w:rPr>
                <w:rFonts w:ascii="Arial Narrow" w:hAnsi="Arial Narrow" w:cs="Arial Narrow"/>
                <w:i/>
                <w:iCs/>
                <w:spacing w:val="-1"/>
                <w:sz w:val="20"/>
                <w:szCs w:val="20"/>
              </w:rPr>
              <w:t>important</w:t>
            </w:r>
            <w:r w:rsidRPr="006917BC">
              <w:rPr>
                <w:rFonts w:ascii="Arial Narrow" w:hAnsi="Arial Narrow" w:cs="Arial Narrow"/>
                <w:i/>
                <w:iCs/>
                <w:sz w:val="20"/>
                <w:szCs w:val="20"/>
              </w:rPr>
              <w:t xml:space="preserve"> to</w:t>
            </w:r>
            <w:r w:rsidRPr="006917BC">
              <w:rPr>
                <w:rFonts w:ascii="Arial Narrow" w:hAnsi="Arial Narrow" w:cs="Arial Narrow"/>
                <w:i/>
                <w:iCs/>
                <w:spacing w:val="-2"/>
                <w:sz w:val="20"/>
                <w:szCs w:val="20"/>
              </w:rPr>
              <w:t xml:space="preserve"> </w:t>
            </w:r>
            <w:r w:rsidRPr="006917BC">
              <w:rPr>
                <w:rFonts w:ascii="Arial Narrow" w:hAnsi="Arial Narrow" w:cs="Arial Narrow"/>
                <w:i/>
                <w:iCs/>
                <w:spacing w:val="-1"/>
                <w:sz w:val="20"/>
                <w:szCs w:val="20"/>
              </w:rPr>
              <w:t>its</w:t>
            </w:r>
            <w:r w:rsidRPr="006917BC">
              <w:rPr>
                <w:rFonts w:ascii="Arial Narrow" w:hAnsi="Arial Narrow" w:cs="Arial Narrow"/>
                <w:i/>
                <w:iCs/>
                <w:spacing w:val="-2"/>
                <w:sz w:val="20"/>
                <w:szCs w:val="20"/>
              </w:rPr>
              <w:t xml:space="preserve"> </w:t>
            </w:r>
            <w:r w:rsidRPr="006917BC">
              <w:rPr>
                <w:rFonts w:ascii="Arial Narrow" w:hAnsi="Arial Narrow" w:cs="Arial Narrow"/>
                <w:i/>
                <w:iCs/>
                <w:spacing w:val="-1"/>
                <w:sz w:val="20"/>
                <w:szCs w:val="20"/>
              </w:rPr>
              <w:t>citizens.</w:t>
            </w:r>
          </w:p>
          <w:p w14:paraId="105DFCA3" w14:textId="77777777" w:rsidR="00296F70"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b/>
                <w:spacing w:val="-1"/>
                <w:sz w:val="20"/>
                <w:szCs w:val="20"/>
              </w:rPr>
            </w:pPr>
          </w:p>
          <w:p w14:paraId="00B1BEE7" w14:textId="77777777" w:rsidR="00296F70"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b/>
                <w:spacing w:val="-1"/>
                <w:sz w:val="20"/>
                <w:szCs w:val="20"/>
              </w:rPr>
            </w:pPr>
          </w:p>
          <w:p w14:paraId="3DF5548C" w14:textId="77777777" w:rsidR="00296F70" w:rsidRPr="007816C3"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spacing w:val="-1"/>
                <w:sz w:val="20"/>
                <w:szCs w:val="20"/>
              </w:rPr>
            </w:pPr>
            <w:r w:rsidRPr="007816C3">
              <w:rPr>
                <w:rFonts w:ascii="Arial Narrow" w:hAnsi="Arial Narrow" w:cs="Arial Narrow"/>
                <w:b/>
                <w:spacing w:val="-1"/>
                <w:sz w:val="20"/>
                <w:szCs w:val="20"/>
              </w:rPr>
              <w:t>3.29</w:t>
            </w:r>
            <w:r>
              <w:rPr>
                <w:rFonts w:ascii="Arial Narrow" w:hAnsi="Arial Narrow" w:cs="Arial Narrow"/>
                <w:spacing w:val="-1"/>
                <w:sz w:val="20"/>
                <w:szCs w:val="20"/>
              </w:rPr>
              <w:t xml:space="preserve"> </w:t>
            </w:r>
            <w:r w:rsidRPr="007816C3">
              <w:rPr>
                <w:rFonts w:ascii="Arial Narrow" w:hAnsi="Arial Narrow" w:cs="Arial Narrow"/>
                <w:spacing w:val="-1"/>
                <w:sz w:val="20"/>
                <w:szCs w:val="20"/>
              </w:rPr>
              <w:t>How do</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the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governments</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of</w:t>
            </w:r>
            <w:r w:rsidRPr="007816C3">
              <w:rPr>
                <w:rFonts w:ascii="Arial Narrow" w:hAnsi="Arial Narrow" w:cs="Arial Narrow"/>
                <w:spacing w:val="20"/>
                <w:sz w:val="20"/>
                <w:szCs w:val="20"/>
              </w:rPr>
              <w:t xml:space="preserve"> </w:t>
            </w:r>
            <w:r w:rsidRPr="007816C3">
              <w:rPr>
                <w:rFonts w:ascii="Arial Narrow" w:hAnsi="Arial Narrow" w:cs="Arial Narrow"/>
                <w:spacing w:val="-1"/>
                <w:sz w:val="20"/>
                <w:szCs w:val="20"/>
              </w:rPr>
              <w:t>Canada</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Mexico</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 xml:space="preserve">differ </w:t>
            </w:r>
            <w:r w:rsidRPr="007816C3">
              <w:rPr>
                <w:rFonts w:ascii="Arial Narrow" w:hAnsi="Arial Narrow" w:cs="Arial Narrow"/>
                <w:spacing w:val="-2"/>
                <w:sz w:val="20"/>
                <w:szCs w:val="20"/>
              </w:rPr>
              <w:t>from</w:t>
            </w:r>
            <w:r w:rsidRPr="007816C3">
              <w:rPr>
                <w:rFonts w:ascii="Arial Narrow" w:hAnsi="Arial Narrow" w:cs="Arial Narrow"/>
                <w:sz w:val="20"/>
                <w:szCs w:val="20"/>
              </w:rPr>
              <w:t xml:space="preserve"> the</w:t>
            </w:r>
            <w:r w:rsidRPr="007816C3">
              <w:rPr>
                <w:rFonts w:ascii="Arial Narrow" w:hAnsi="Arial Narrow" w:cs="Arial Narrow"/>
                <w:spacing w:val="29"/>
                <w:sz w:val="20"/>
                <w:szCs w:val="20"/>
              </w:rPr>
              <w:t xml:space="preserve"> </w:t>
            </w:r>
            <w:r w:rsidRPr="007816C3">
              <w:rPr>
                <w:rFonts w:ascii="Arial Narrow" w:hAnsi="Arial Narrow" w:cs="Arial Narrow"/>
                <w:spacing w:val="-1"/>
                <w:sz w:val="20"/>
                <w:szCs w:val="20"/>
              </w:rPr>
              <w:t>United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States?</w:t>
            </w:r>
          </w:p>
          <w:p w14:paraId="07B95448" w14:textId="77777777" w:rsidR="00296F70" w:rsidRPr="005145E4" w:rsidRDefault="00296F70" w:rsidP="00E356F6">
            <w:pPr>
              <w:pStyle w:val="TableParagraph"/>
              <w:kinsoku w:val="0"/>
              <w:overflowPunct w:val="0"/>
              <w:spacing w:before="60" w:after="60"/>
              <w:ind w:right="202"/>
              <w:rPr>
                <w:rFonts w:ascii="Arial Narrow" w:hAnsi="Arial Narrow" w:cs="Arial Narrow"/>
                <w:sz w:val="20"/>
                <w:szCs w:val="20"/>
              </w:rPr>
            </w:pPr>
            <w:r w:rsidRPr="006917BC">
              <w:rPr>
                <w:rFonts w:ascii="Arial Narrow" w:hAnsi="Arial Narrow" w:cs="Arial Narrow"/>
                <w:i/>
                <w:iCs/>
                <w:sz w:val="20"/>
                <w:szCs w:val="20"/>
              </w:rPr>
              <w:t xml:space="preserve">I </w:t>
            </w:r>
            <w:r w:rsidRPr="006917BC">
              <w:rPr>
                <w:rFonts w:ascii="Arial Narrow" w:hAnsi="Arial Narrow" w:cs="Arial Narrow"/>
                <w:i/>
                <w:iCs/>
                <w:spacing w:val="-1"/>
                <w:sz w:val="20"/>
                <w:szCs w:val="20"/>
              </w:rPr>
              <w:t>can</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explain</w:t>
            </w:r>
            <w:r w:rsidRPr="006917BC">
              <w:rPr>
                <w:rFonts w:ascii="Arial Narrow" w:hAnsi="Arial Narrow" w:cs="Arial Narrow"/>
                <w:i/>
                <w:iCs/>
                <w:sz w:val="20"/>
                <w:szCs w:val="20"/>
              </w:rPr>
              <w:t xml:space="preserve"> the</w:t>
            </w:r>
            <w:r w:rsidRPr="006917BC">
              <w:rPr>
                <w:rFonts w:ascii="Arial Narrow" w:hAnsi="Arial Narrow" w:cs="Arial Narrow"/>
                <w:i/>
                <w:iCs/>
                <w:spacing w:val="-2"/>
                <w:sz w:val="20"/>
                <w:szCs w:val="20"/>
              </w:rPr>
              <w:t xml:space="preserve"> </w:t>
            </w:r>
            <w:r w:rsidRPr="006917BC">
              <w:rPr>
                <w:rFonts w:ascii="Arial Narrow" w:hAnsi="Arial Narrow" w:cs="Arial Narrow"/>
                <w:i/>
                <w:iCs/>
                <w:spacing w:val="-1"/>
                <w:sz w:val="20"/>
                <w:szCs w:val="20"/>
              </w:rPr>
              <w:t>differences</w:t>
            </w:r>
            <w:r w:rsidRPr="006917BC">
              <w:rPr>
                <w:rFonts w:ascii="Arial Narrow" w:hAnsi="Arial Narrow" w:cs="Arial Narrow"/>
                <w:i/>
                <w:iCs/>
                <w:sz w:val="20"/>
                <w:szCs w:val="20"/>
              </w:rPr>
              <w:t xml:space="preserve"> </w:t>
            </w:r>
            <w:r w:rsidRPr="006917BC">
              <w:rPr>
                <w:rFonts w:ascii="Arial Narrow" w:hAnsi="Arial Narrow" w:cs="Arial Narrow"/>
                <w:i/>
                <w:iCs/>
                <w:spacing w:val="-2"/>
                <w:sz w:val="20"/>
                <w:szCs w:val="20"/>
              </w:rPr>
              <w:t>and</w:t>
            </w:r>
            <w:r w:rsidRPr="006917BC">
              <w:rPr>
                <w:rFonts w:ascii="Arial Narrow" w:hAnsi="Arial Narrow" w:cs="Arial Narrow"/>
                <w:i/>
                <w:iCs/>
                <w:spacing w:val="29"/>
                <w:sz w:val="20"/>
                <w:szCs w:val="20"/>
              </w:rPr>
              <w:t xml:space="preserve"> </w:t>
            </w:r>
            <w:r w:rsidRPr="006917BC">
              <w:rPr>
                <w:rFonts w:ascii="Arial Narrow" w:hAnsi="Arial Narrow" w:cs="Arial Narrow"/>
                <w:i/>
                <w:iCs/>
                <w:spacing w:val="-1"/>
                <w:sz w:val="20"/>
                <w:szCs w:val="20"/>
              </w:rPr>
              <w:t>similarities</w:t>
            </w:r>
            <w:r w:rsidRPr="006917BC">
              <w:rPr>
                <w:rFonts w:ascii="Arial Narrow" w:hAnsi="Arial Narrow" w:cs="Arial Narrow"/>
                <w:i/>
                <w:iCs/>
                <w:spacing w:val="-2"/>
                <w:sz w:val="20"/>
                <w:szCs w:val="20"/>
              </w:rPr>
              <w:t xml:space="preserve"> </w:t>
            </w:r>
            <w:r w:rsidRPr="006917BC">
              <w:rPr>
                <w:rFonts w:ascii="Arial Narrow" w:hAnsi="Arial Narrow" w:cs="Arial Narrow"/>
                <w:i/>
                <w:iCs/>
                <w:sz w:val="20"/>
                <w:szCs w:val="20"/>
              </w:rPr>
              <w:t xml:space="preserve">in </w:t>
            </w:r>
            <w:r w:rsidRPr="006917BC">
              <w:rPr>
                <w:rFonts w:ascii="Arial Narrow" w:hAnsi="Arial Narrow" w:cs="Arial Narrow"/>
                <w:i/>
                <w:iCs/>
                <w:spacing w:val="-1"/>
                <w:sz w:val="20"/>
                <w:szCs w:val="20"/>
              </w:rPr>
              <w:t>Canada’s</w:t>
            </w:r>
            <w:r w:rsidRPr="006917BC">
              <w:rPr>
                <w:rFonts w:ascii="Arial Narrow" w:hAnsi="Arial Narrow" w:cs="Arial Narrow"/>
                <w:i/>
                <w:iCs/>
                <w:spacing w:val="-2"/>
                <w:sz w:val="20"/>
                <w:szCs w:val="20"/>
              </w:rPr>
              <w:t xml:space="preserve"> </w:t>
            </w:r>
            <w:r w:rsidRPr="006917BC">
              <w:rPr>
                <w:rFonts w:ascii="Arial Narrow" w:hAnsi="Arial Narrow" w:cs="Arial Narrow"/>
                <w:i/>
                <w:iCs/>
                <w:sz w:val="20"/>
                <w:szCs w:val="20"/>
              </w:rPr>
              <w:t xml:space="preserve">and </w:t>
            </w:r>
            <w:r w:rsidRPr="006917BC">
              <w:rPr>
                <w:rFonts w:ascii="Arial Narrow" w:hAnsi="Arial Narrow" w:cs="Arial Narrow"/>
                <w:i/>
                <w:iCs/>
                <w:spacing w:val="-1"/>
                <w:sz w:val="20"/>
                <w:szCs w:val="20"/>
              </w:rPr>
              <w:t>Mexico’s</w:t>
            </w:r>
            <w:r w:rsidRPr="006917BC">
              <w:rPr>
                <w:rFonts w:ascii="Arial Narrow" w:hAnsi="Arial Narrow" w:cs="Arial Narrow"/>
                <w:i/>
                <w:iCs/>
                <w:spacing w:val="33"/>
                <w:sz w:val="20"/>
                <w:szCs w:val="20"/>
              </w:rPr>
              <w:t xml:space="preserve"> </w:t>
            </w:r>
            <w:r w:rsidRPr="006917BC">
              <w:rPr>
                <w:rFonts w:ascii="Arial Narrow" w:hAnsi="Arial Narrow" w:cs="Arial Narrow"/>
                <w:i/>
                <w:iCs/>
                <w:spacing w:val="-1"/>
                <w:sz w:val="20"/>
                <w:szCs w:val="20"/>
              </w:rPr>
              <w:t>government</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and</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my</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own.</w:t>
            </w:r>
          </w:p>
          <w:p w14:paraId="6BE30FCB" w14:textId="77777777" w:rsidR="00296F70" w:rsidRPr="007816C3"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spacing w:val="-1"/>
                <w:sz w:val="20"/>
                <w:szCs w:val="20"/>
              </w:rPr>
            </w:pPr>
            <w:r w:rsidRPr="007816C3">
              <w:rPr>
                <w:rFonts w:ascii="Arial Narrow" w:hAnsi="Arial Narrow" w:cs="Arial Narrow"/>
                <w:sz w:val="20"/>
                <w:szCs w:val="20"/>
              </w:rPr>
              <w:t>What</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is</w:t>
            </w:r>
            <w:r w:rsidRPr="007816C3">
              <w:rPr>
                <w:rFonts w:ascii="Arial Narrow" w:hAnsi="Arial Narrow" w:cs="Arial Narrow"/>
                <w:spacing w:val="1"/>
                <w:sz w:val="20"/>
                <w:szCs w:val="20"/>
              </w:rPr>
              <w:t xml:space="preserve"> </w:t>
            </w:r>
            <w:r w:rsidRPr="007816C3">
              <w:rPr>
                <w:rFonts w:ascii="Arial Narrow" w:hAnsi="Arial Narrow" w:cs="Arial Narrow"/>
                <w:spacing w:val="-1"/>
                <w:sz w:val="20"/>
                <w:szCs w:val="20"/>
              </w:rPr>
              <w:t>the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Constitution?</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What</w:t>
            </w:r>
            <w:r w:rsidRPr="007816C3">
              <w:rPr>
                <w:rFonts w:ascii="Arial Narrow" w:hAnsi="Arial Narrow" w:cs="Arial Narrow"/>
                <w:spacing w:val="28"/>
                <w:sz w:val="20"/>
                <w:szCs w:val="20"/>
              </w:rPr>
              <w:t xml:space="preserve"> </w:t>
            </w:r>
            <w:r w:rsidRPr="007816C3">
              <w:rPr>
                <w:rFonts w:ascii="Arial Narrow" w:hAnsi="Arial Narrow" w:cs="Arial Narrow"/>
                <w:spacing w:val="-1"/>
                <w:sz w:val="20"/>
                <w:szCs w:val="20"/>
              </w:rPr>
              <w:t>influence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does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this</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document</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have on</w:t>
            </w:r>
            <w:r w:rsidRPr="007816C3">
              <w:rPr>
                <w:rFonts w:ascii="Arial Narrow" w:hAnsi="Arial Narrow" w:cs="Arial Narrow"/>
                <w:spacing w:val="21"/>
                <w:sz w:val="20"/>
                <w:szCs w:val="20"/>
              </w:rPr>
              <w:t xml:space="preserve"> </w:t>
            </w:r>
            <w:r w:rsidRPr="007816C3">
              <w:rPr>
                <w:rFonts w:ascii="Arial Narrow" w:hAnsi="Arial Narrow" w:cs="Arial Narrow"/>
                <w:spacing w:val="-1"/>
                <w:sz w:val="20"/>
                <w:szCs w:val="20"/>
              </w:rPr>
              <w:t>decisions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made</w:t>
            </w:r>
            <w:r w:rsidRPr="007816C3">
              <w:rPr>
                <w:rFonts w:ascii="Arial Narrow" w:hAnsi="Arial Narrow" w:cs="Arial Narrow"/>
                <w:sz w:val="20"/>
                <w:szCs w:val="20"/>
              </w:rPr>
              <w:t xml:space="preserve"> by</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governments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today?</w:t>
            </w:r>
          </w:p>
          <w:p w14:paraId="00E1BD16" w14:textId="77777777" w:rsidR="00296F70" w:rsidRDefault="00296F70" w:rsidP="00E356F6">
            <w:pPr>
              <w:pStyle w:val="TableParagraph"/>
              <w:kinsoku w:val="0"/>
              <w:overflowPunct w:val="0"/>
              <w:spacing w:before="60" w:after="60"/>
              <w:ind w:right="202"/>
              <w:rPr>
                <w:rFonts w:ascii="Arial Narrow" w:hAnsi="Arial Narrow" w:cs="Arial Narrow"/>
                <w:b/>
                <w:bCs/>
                <w:sz w:val="20"/>
                <w:szCs w:val="20"/>
              </w:rPr>
            </w:pPr>
          </w:p>
          <w:p w14:paraId="6F1F9C7A" w14:textId="77777777" w:rsidR="00296F70" w:rsidRPr="006917BC" w:rsidRDefault="00296F70" w:rsidP="00E356F6">
            <w:pPr>
              <w:pStyle w:val="TableParagraph"/>
              <w:kinsoku w:val="0"/>
              <w:overflowPunct w:val="0"/>
              <w:spacing w:before="60" w:after="60"/>
              <w:ind w:right="202"/>
              <w:rPr>
                <w:rFonts w:ascii="Arial Narrow" w:hAnsi="Arial Narrow" w:cs="Arial Narrow"/>
                <w:spacing w:val="-1"/>
                <w:sz w:val="20"/>
                <w:szCs w:val="20"/>
              </w:rPr>
            </w:pPr>
            <w:r w:rsidRPr="006917BC">
              <w:rPr>
                <w:rFonts w:ascii="Arial Narrow" w:hAnsi="Arial Narrow" w:cs="Arial Narrow"/>
                <w:b/>
                <w:bCs/>
                <w:sz w:val="20"/>
                <w:szCs w:val="20"/>
              </w:rPr>
              <w:t xml:space="preserve">3.30 </w:t>
            </w:r>
            <w:r w:rsidRPr="006917BC">
              <w:rPr>
                <w:rFonts w:ascii="Arial Narrow" w:hAnsi="Arial Narrow" w:cs="Arial Narrow"/>
                <w:spacing w:val="-1"/>
                <w:sz w:val="20"/>
                <w:szCs w:val="20"/>
              </w:rPr>
              <w:t xml:space="preserve">How </w:t>
            </w:r>
            <w:r w:rsidRPr="006917BC">
              <w:rPr>
                <w:rFonts w:ascii="Arial Narrow" w:hAnsi="Arial Narrow" w:cs="Arial Narrow"/>
                <w:sz w:val="20"/>
                <w:szCs w:val="20"/>
              </w:rPr>
              <w:t xml:space="preserve">is </w:t>
            </w:r>
            <w:r w:rsidRPr="006917BC">
              <w:rPr>
                <w:rFonts w:ascii="Arial Narrow" w:hAnsi="Arial Narrow" w:cs="Arial Narrow"/>
                <w:spacing w:val="-2"/>
                <w:sz w:val="20"/>
                <w:szCs w:val="20"/>
              </w:rPr>
              <w:t>the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Tennessee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Constitution</w:t>
            </w:r>
            <w:r w:rsidRPr="006917BC">
              <w:rPr>
                <w:rFonts w:ascii="Arial Narrow" w:hAnsi="Arial Narrow" w:cs="Arial Narrow"/>
                <w:spacing w:val="29"/>
                <w:sz w:val="20"/>
                <w:szCs w:val="20"/>
              </w:rPr>
              <w:t xml:space="preserve"> </w:t>
            </w:r>
            <w:r w:rsidRPr="006917BC">
              <w:rPr>
                <w:rFonts w:ascii="Arial Narrow" w:hAnsi="Arial Narrow" w:cs="Arial Narrow"/>
                <w:sz w:val="20"/>
                <w:szCs w:val="20"/>
              </w:rPr>
              <w:t xml:space="preserve">like </w:t>
            </w:r>
            <w:r w:rsidRPr="006917BC">
              <w:rPr>
                <w:rFonts w:ascii="Arial Narrow" w:hAnsi="Arial Narrow" w:cs="Arial Narrow"/>
                <w:spacing w:val="-2"/>
                <w:sz w:val="20"/>
                <w:szCs w:val="20"/>
              </w:rPr>
              <w:t>the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US constitution?</w:t>
            </w:r>
          </w:p>
          <w:p w14:paraId="2AC2E9F6" w14:textId="77777777" w:rsidR="00296F70" w:rsidRPr="006917BC" w:rsidRDefault="00296F70" w:rsidP="00E356F6">
            <w:pPr>
              <w:pStyle w:val="ListParagraph"/>
              <w:widowControl w:val="0"/>
              <w:tabs>
                <w:tab w:val="left" w:pos="220"/>
                <w:tab w:val="left" w:pos="720"/>
              </w:tabs>
              <w:autoSpaceDE w:val="0"/>
              <w:autoSpaceDN w:val="0"/>
              <w:adjustRightInd w:val="0"/>
              <w:spacing w:before="60" w:after="60"/>
              <w:ind w:left="0" w:right="202"/>
              <w:contextualSpacing w:val="0"/>
              <w:rPr>
                <w:rFonts w:ascii="Arial Narrow" w:hAnsi="Arial Narrow" w:cs="Arial Narrow"/>
                <w:i/>
                <w:iCs/>
                <w:spacing w:val="-1"/>
                <w:sz w:val="20"/>
                <w:szCs w:val="20"/>
              </w:rPr>
            </w:pPr>
            <w:r w:rsidRPr="006917BC">
              <w:rPr>
                <w:rFonts w:ascii="Arial Narrow" w:hAnsi="Arial Narrow" w:cs="Arial Narrow"/>
                <w:i/>
                <w:iCs/>
                <w:sz w:val="20"/>
                <w:szCs w:val="20"/>
              </w:rPr>
              <w:t xml:space="preserve">I </w:t>
            </w:r>
            <w:r w:rsidRPr="006917BC">
              <w:rPr>
                <w:rFonts w:ascii="Arial Narrow" w:hAnsi="Arial Narrow" w:cs="Arial Narrow"/>
                <w:i/>
                <w:iCs/>
                <w:spacing w:val="-1"/>
                <w:sz w:val="20"/>
                <w:szCs w:val="20"/>
              </w:rPr>
              <w:t>can</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explain</w:t>
            </w:r>
            <w:r w:rsidRPr="006917BC">
              <w:rPr>
                <w:rFonts w:ascii="Arial Narrow" w:hAnsi="Arial Narrow" w:cs="Arial Narrow"/>
                <w:i/>
                <w:iCs/>
                <w:sz w:val="20"/>
                <w:szCs w:val="20"/>
              </w:rPr>
              <w:t xml:space="preserve"> the</w:t>
            </w:r>
            <w:r w:rsidRPr="006917BC">
              <w:rPr>
                <w:rFonts w:ascii="Arial Narrow" w:hAnsi="Arial Narrow" w:cs="Arial Narrow"/>
                <w:i/>
                <w:iCs/>
                <w:spacing w:val="-2"/>
                <w:sz w:val="20"/>
                <w:szCs w:val="20"/>
              </w:rPr>
              <w:t xml:space="preserve"> </w:t>
            </w:r>
            <w:r w:rsidRPr="006917BC">
              <w:rPr>
                <w:rFonts w:ascii="Arial Narrow" w:hAnsi="Arial Narrow" w:cs="Arial Narrow"/>
                <w:i/>
                <w:iCs/>
                <w:spacing w:val="-1"/>
                <w:sz w:val="20"/>
                <w:szCs w:val="20"/>
              </w:rPr>
              <w:t>influence</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of</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the</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US</w:t>
            </w:r>
            <w:r w:rsidRPr="006917BC">
              <w:rPr>
                <w:rFonts w:ascii="Arial Narrow" w:hAnsi="Arial Narrow" w:cs="Arial Narrow"/>
                <w:i/>
                <w:iCs/>
                <w:spacing w:val="21"/>
                <w:sz w:val="20"/>
                <w:szCs w:val="20"/>
              </w:rPr>
              <w:t xml:space="preserve"> </w:t>
            </w:r>
            <w:r w:rsidRPr="006917BC">
              <w:rPr>
                <w:rFonts w:ascii="Arial Narrow" w:hAnsi="Arial Narrow" w:cs="Arial Narrow"/>
                <w:i/>
                <w:iCs/>
                <w:spacing w:val="-1"/>
                <w:sz w:val="20"/>
                <w:szCs w:val="20"/>
              </w:rPr>
              <w:t>constitution</w:t>
            </w:r>
            <w:r w:rsidRPr="006917BC">
              <w:rPr>
                <w:rFonts w:ascii="Arial Narrow" w:hAnsi="Arial Narrow" w:cs="Arial Narrow"/>
                <w:i/>
                <w:iCs/>
                <w:sz w:val="20"/>
                <w:szCs w:val="20"/>
              </w:rPr>
              <w:t xml:space="preserve"> </w:t>
            </w:r>
            <w:r w:rsidRPr="006917BC">
              <w:rPr>
                <w:rFonts w:ascii="Arial Narrow" w:hAnsi="Arial Narrow" w:cs="Arial Narrow"/>
                <w:i/>
                <w:iCs/>
                <w:spacing w:val="-1"/>
                <w:sz w:val="20"/>
                <w:szCs w:val="20"/>
              </w:rPr>
              <w:t>and</w:t>
            </w:r>
            <w:r w:rsidRPr="006917BC">
              <w:rPr>
                <w:rFonts w:ascii="Arial Narrow" w:hAnsi="Arial Narrow" w:cs="Arial Narrow"/>
                <w:i/>
                <w:iCs/>
                <w:spacing w:val="-2"/>
                <w:sz w:val="20"/>
                <w:szCs w:val="20"/>
              </w:rPr>
              <w:t xml:space="preserve"> </w:t>
            </w:r>
            <w:r w:rsidRPr="006917BC">
              <w:rPr>
                <w:rFonts w:ascii="Arial Narrow" w:hAnsi="Arial Narrow" w:cs="Arial Narrow"/>
                <w:i/>
                <w:iCs/>
                <w:sz w:val="20"/>
                <w:szCs w:val="20"/>
              </w:rPr>
              <w:t xml:space="preserve">the </w:t>
            </w:r>
            <w:r w:rsidRPr="006917BC">
              <w:rPr>
                <w:rFonts w:ascii="Arial Narrow" w:hAnsi="Arial Narrow" w:cs="Arial Narrow"/>
                <w:i/>
                <w:iCs/>
                <w:spacing w:val="-1"/>
                <w:sz w:val="20"/>
                <w:szCs w:val="20"/>
              </w:rPr>
              <w:t>Tennessee</w:t>
            </w:r>
            <w:r w:rsidRPr="006917BC">
              <w:rPr>
                <w:rFonts w:ascii="Arial Narrow" w:hAnsi="Arial Narrow" w:cs="Arial Narrow"/>
                <w:i/>
                <w:iCs/>
                <w:spacing w:val="29"/>
                <w:sz w:val="20"/>
                <w:szCs w:val="20"/>
              </w:rPr>
              <w:t xml:space="preserve"> </w:t>
            </w:r>
            <w:r w:rsidRPr="006917BC">
              <w:rPr>
                <w:rFonts w:ascii="Arial Narrow" w:hAnsi="Arial Narrow" w:cs="Arial Narrow"/>
                <w:i/>
                <w:iCs/>
                <w:spacing w:val="-1"/>
                <w:sz w:val="20"/>
                <w:szCs w:val="20"/>
              </w:rPr>
              <w:t>Constitution.</w:t>
            </w:r>
          </w:p>
          <w:p w14:paraId="12964821" w14:textId="77777777" w:rsidR="00296F70" w:rsidRPr="006917BC" w:rsidRDefault="00296F70" w:rsidP="00E356F6">
            <w:pPr>
              <w:pStyle w:val="ListParagraph"/>
              <w:widowControl w:val="0"/>
              <w:tabs>
                <w:tab w:val="left" w:pos="220"/>
                <w:tab w:val="left" w:pos="720"/>
              </w:tabs>
              <w:autoSpaceDE w:val="0"/>
              <w:autoSpaceDN w:val="0"/>
              <w:adjustRightInd w:val="0"/>
              <w:spacing w:before="60" w:after="60"/>
              <w:ind w:left="0" w:right="202"/>
              <w:contextualSpacing w:val="0"/>
              <w:rPr>
                <w:rFonts w:ascii="Arial Narrow" w:hAnsi="Arial Narrow" w:cs="Arial Narrow"/>
                <w:i/>
                <w:iCs/>
                <w:spacing w:val="-1"/>
                <w:sz w:val="20"/>
                <w:szCs w:val="20"/>
              </w:rPr>
            </w:pPr>
          </w:p>
          <w:p w14:paraId="2A59D196" w14:textId="77777777" w:rsidR="00296F70" w:rsidRPr="00874DCF" w:rsidRDefault="00296F70" w:rsidP="00E356F6">
            <w:pPr>
              <w:pStyle w:val="TableParagraph"/>
              <w:kinsoku w:val="0"/>
              <w:overflowPunct w:val="0"/>
              <w:spacing w:before="60" w:after="60"/>
              <w:ind w:right="202"/>
              <w:rPr>
                <w:rFonts w:ascii="Arial Narrow" w:hAnsi="Arial Narrow" w:cs="Arial Narrow"/>
                <w:color w:val="7030A0"/>
                <w:sz w:val="20"/>
                <w:szCs w:val="20"/>
              </w:rPr>
            </w:pPr>
            <w:r w:rsidRPr="00874DCF">
              <w:rPr>
                <w:rFonts w:ascii="Arial Narrow" w:hAnsi="Arial Narrow" w:cs="Arial Narrow"/>
                <w:b/>
                <w:bCs/>
                <w:color w:val="7030A0"/>
                <w:spacing w:val="-1"/>
                <w:sz w:val="20"/>
                <w:szCs w:val="20"/>
                <w:u w:val="single"/>
              </w:rPr>
              <w:t>Content Vocabulary (Tier 3)</w:t>
            </w:r>
          </w:p>
          <w:p w14:paraId="52CA38CA" w14:textId="77777777" w:rsidR="00296F70" w:rsidRDefault="00296F70" w:rsidP="00E356F6">
            <w:pPr>
              <w:widowControl w:val="0"/>
              <w:tabs>
                <w:tab w:val="left" w:pos="220"/>
                <w:tab w:val="left" w:pos="720"/>
              </w:tabs>
              <w:autoSpaceDE w:val="0"/>
              <w:autoSpaceDN w:val="0"/>
              <w:adjustRightInd w:val="0"/>
              <w:spacing w:before="60" w:after="60"/>
              <w:ind w:right="202"/>
              <w:rPr>
                <w:rFonts w:ascii="Arial Narrow" w:hAnsi="Arial Narrow" w:cs="Arial Narrow"/>
                <w:color w:val="7030A0"/>
                <w:spacing w:val="-1"/>
                <w:sz w:val="20"/>
                <w:szCs w:val="20"/>
              </w:rPr>
            </w:pPr>
            <w:r w:rsidRPr="00874DCF">
              <w:rPr>
                <w:rFonts w:ascii="Arial Narrow" w:hAnsi="Arial Narrow" w:cs="Arial Narrow"/>
                <w:color w:val="7030A0"/>
                <w:spacing w:val="-1"/>
                <w:sz w:val="20"/>
                <w:szCs w:val="20"/>
              </w:rPr>
              <w:t>Boycott, civil rights, congress, constitution, desegregation</w:t>
            </w:r>
            <w:r w:rsidRPr="00874DCF">
              <w:rPr>
                <w:rFonts w:ascii="Arial Narrow" w:hAnsi="Arial Narrow" w:cs="Arial Narrow"/>
                <w:color w:val="7030A0"/>
                <w:spacing w:val="27"/>
                <w:sz w:val="20"/>
                <w:szCs w:val="20"/>
              </w:rPr>
              <w:t xml:space="preserve"> </w:t>
            </w:r>
            <w:r w:rsidRPr="00874DCF">
              <w:rPr>
                <w:rFonts w:ascii="Arial Narrow" w:hAnsi="Arial Narrow" w:cs="Arial Narrow"/>
                <w:color w:val="7030A0"/>
                <w:spacing w:val="-1"/>
                <w:sz w:val="20"/>
                <w:szCs w:val="20"/>
              </w:rPr>
              <w:t>government, government</w:t>
            </w:r>
            <w:r w:rsidRPr="00874DCF">
              <w:rPr>
                <w:rFonts w:ascii="Arial Narrow" w:hAnsi="Arial Narrow" w:cs="Arial Narrow"/>
                <w:color w:val="7030A0"/>
                <w:spacing w:val="-2"/>
                <w:sz w:val="20"/>
                <w:szCs w:val="20"/>
              </w:rPr>
              <w:t xml:space="preserve"> </w:t>
            </w:r>
            <w:r w:rsidRPr="00874DCF">
              <w:rPr>
                <w:rFonts w:ascii="Arial Narrow" w:hAnsi="Arial Narrow" w:cs="Arial Narrow"/>
                <w:color w:val="7030A0"/>
                <w:spacing w:val="-1"/>
                <w:sz w:val="20"/>
                <w:szCs w:val="20"/>
              </w:rPr>
              <w:t xml:space="preserve">service, </w:t>
            </w:r>
            <w:r w:rsidRPr="00874DCF">
              <w:rPr>
                <w:rFonts w:ascii="Arial Narrow" w:hAnsi="Arial Narrow" w:cs="Arial Narrow"/>
                <w:color w:val="7030A0"/>
                <w:sz w:val="20"/>
                <w:szCs w:val="20"/>
              </w:rPr>
              <w:t xml:space="preserve">human </w:t>
            </w:r>
            <w:r w:rsidRPr="00874DCF">
              <w:rPr>
                <w:rFonts w:ascii="Arial Narrow" w:hAnsi="Arial Narrow" w:cs="Arial Narrow"/>
                <w:color w:val="7030A0"/>
                <w:spacing w:val="-1"/>
                <w:sz w:val="20"/>
                <w:szCs w:val="20"/>
              </w:rPr>
              <w:t>rights, inventions, inventors</w:t>
            </w:r>
            <w:r w:rsidRPr="00874DCF">
              <w:rPr>
                <w:rFonts w:ascii="Arial Narrow" w:hAnsi="Arial Narrow" w:cs="Arial Narrow"/>
                <w:color w:val="7030A0"/>
                <w:spacing w:val="29"/>
                <w:sz w:val="20"/>
                <w:szCs w:val="20"/>
              </w:rPr>
              <w:t xml:space="preserve"> </w:t>
            </w:r>
            <w:r w:rsidRPr="00874DCF">
              <w:rPr>
                <w:rFonts w:ascii="Arial Narrow" w:hAnsi="Arial Narrow" w:cs="Arial Narrow"/>
                <w:color w:val="7030A0"/>
                <w:spacing w:val="-1"/>
                <w:sz w:val="20"/>
                <w:szCs w:val="20"/>
              </w:rPr>
              <w:t>laws, President, Vice-President, supreme</w:t>
            </w:r>
            <w:r w:rsidRPr="00874DCF">
              <w:rPr>
                <w:rFonts w:ascii="Arial Narrow" w:hAnsi="Arial Narrow" w:cs="Arial Narrow"/>
                <w:color w:val="7030A0"/>
                <w:sz w:val="20"/>
                <w:szCs w:val="20"/>
              </w:rPr>
              <w:t xml:space="preserve"> </w:t>
            </w:r>
            <w:r w:rsidRPr="00874DCF">
              <w:rPr>
                <w:rFonts w:ascii="Arial Narrow" w:hAnsi="Arial Narrow" w:cs="Arial Narrow"/>
                <w:color w:val="7030A0"/>
                <w:spacing w:val="-1"/>
                <w:sz w:val="20"/>
                <w:szCs w:val="20"/>
              </w:rPr>
              <w:t xml:space="preserve">court, taxes, </w:t>
            </w:r>
            <w:r w:rsidRPr="00874DCF">
              <w:rPr>
                <w:rFonts w:ascii="Arial Narrow" w:hAnsi="Arial Narrow" w:cs="Arial Narrow"/>
                <w:color w:val="7030A0"/>
                <w:spacing w:val="-2"/>
                <w:sz w:val="20"/>
                <w:szCs w:val="20"/>
              </w:rPr>
              <w:t>timeline</w:t>
            </w:r>
            <w:r w:rsidRPr="00874DCF">
              <w:rPr>
                <w:rFonts w:ascii="Arial Narrow" w:hAnsi="Arial Narrow" w:cs="Arial Narrow"/>
                <w:color w:val="7030A0"/>
                <w:spacing w:val="-1"/>
                <w:sz w:val="20"/>
                <w:szCs w:val="20"/>
              </w:rPr>
              <w:t>, tradition</w:t>
            </w:r>
            <w:r>
              <w:rPr>
                <w:rFonts w:ascii="Arial Narrow" w:hAnsi="Arial Narrow" w:cs="Arial Narrow"/>
                <w:color w:val="7030A0"/>
                <w:spacing w:val="-1"/>
                <w:sz w:val="20"/>
                <w:szCs w:val="20"/>
              </w:rPr>
              <w:t xml:space="preserve">, </w:t>
            </w:r>
            <w:r w:rsidRPr="00874DCF">
              <w:rPr>
                <w:rFonts w:ascii="Arial Narrow" w:hAnsi="Arial Narrow" w:cs="Arial Narrow"/>
                <w:color w:val="7030A0"/>
                <w:spacing w:val="-1"/>
                <w:sz w:val="20"/>
                <w:szCs w:val="20"/>
              </w:rPr>
              <w:t xml:space="preserve">customs, </w:t>
            </w:r>
            <w:r>
              <w:rPr>
                <w:rFonts w:ascii="Arial Narrow" w:hAnsi="Arial Narrow" w:cs="Arial Narrow"/>
                <w:color w:val="7030A0"/>
                <w:spacing w:val="-1"/>
                <w:sz w:val="20"/>
                <w:szCs w:val="20"/>
              </w:rPr>
              <w:t>rights</w:t>
            </w:r>
          </w:p>
          <w:p w14:paraId="32F17A4C" w14:textId="77777777" w:rsidR="00296F70" w:rsidRDefault="00296F70" w:rsidP="00E356F6">
            <w:pPr>
              <w:widowControl w:val="0"/>
              <w:tabs>
                <w:tab w:val="left" w:pos="220"/>
                <w:tab w:val="left" w:pos="720"/>
              </w:tabs>
              <w:autoSpaceDE w:val="0"/>
              <w:autoSpaceDN w:val="0"/>
              <w:adjustRightInd w:val="0"/>
              <w:spacing w:before="60" w:after="60"/>
              <w:ind w:right="202"/>
              <w:rPr>
                <w:rFonts w:ascii="Arial Narrow" w:hAnsi="Arial Narrow" w:cs="Arial Narrow"/>
                <w:color w:val="7030A0"/>
                <w:spacing w:val="-1"/>
                <w:sz w:val="20"/>
                <w:szCs w:val="20"/>
              </w:rPr>
            </w:pPr>
          </w:p>
          <w:p w14:paraId="74ED7213" w14:textId="654F0CA1" w:rsidR="00296F70" w:rsidRPr="002052B1" w:rsidRDefault="00296F70" w:rsidP="00E356F6">
            <w:pPr>
              <w:widowControl w:val="0"/>
              <w:tabs>
                <w:tab w:val="left" w:pos="220"/>
                <w:tab w:val="left" w:pos="720"/>
              </w:tabs>
              <w:autoSpaceDE w:val="0"/>
              <w:autoSpaceDN w:val="0"/>
              <w:adjustRightInd w:val="0"/>
              <w:spacing w:before="60" w:after="60"/>
              <w:ind w:right="202"/>
              <w:rPr>
                <w:rFonts w:ascii="Arial Narrow" w:hAnsi="Arial Narrow" w:cs="Arial Narrow"/>
                <w:b/>
                <w:color w:val="FF0000"/>
                <w:spacing w:val="-1"/>
                <w:sz w:val="20"/>
                <w:szCs w:val="20"/>
              </w:rPr>
            </w:pPr>
            <w:r w:rsidRPr="002052B1">
              <w:rPr>
                <w:rFonts w:ascii="Arial Narrow" w:hAnsi="Arial Narrow" w:cs="Arial Narrow"/>
                <w:b/>
                <w:color w:val="FF0000"/>
                <w:spacing w:val="-1"/>
                <w:sz w:val="20"/>
                <w:szCs w:val="20"/>
              </w:rPr>
              <w:t>Academic Vocabulary</w:t>
            </w:r>
            <w:r w:rsidR="00DC748D" w:rsidRPr="002052B1">
              <w:rPr>
                <w:rFonts w:ascii="Arial Narrow" w:hAnsi="Arial Narrow" w:cs="Arial Narrow"/>
                <w:b/>
                <w:color w:val="FF0000"/>
                <w:spacing w:val="-1"/>
                <w:sz w:val="20"/>
                <w:szCs w:val="20"/>
              </w:rPr>
              <w:t xml:space="preserve"> (Tier 2</w:t>
            </w:r>
            <w:r w:rsidR="002052B1" w:rsidRPr="002052B1">
              <w:rPr>
                <w:rFonts w:ascii="Arial Narrow" w:hAnsi="Arial Narrow" w:cs="Arial Narrow"/>
                <w:b/>
                <w:color w:val="FF0000"/>
                <w:spacing w:val="-1"/>
                <w:sz w:val="20"/>
                <w:szCs w:val="20"/>
              </w:rPr>
              <w:t>)</w:t>
            </w:r>
            <w:r w:rsidRPr="002052B1">
              <w:rPr>
                <w:rFonts w:ascii="Arial Narrow" w:hAnsi="Arial Narrow" w:cs="Arial Narrow"/>
                <w:b/>
                <w:color w:val="FF0000"/>
                <w:spacing w:val="-1"/>
                <w:sz w:val="20"/>
                <w:szCs w:val="20"/>
              </w:rPr>
              <w:t>:</w:t>
            </w:r>
          </w:p>
          <w:p w14:paraId="543E3325" w14:textId="77777777" w:rsidR="00296F70" w:rsidRPr="003D13F2" w:rsidRDefault="00296F70" w:rsidP="00E356F6">
            <w:pPr>
              <w:widowControl w:val="0"/>
              <w:tabs>
                <w:tab w:val="left" w:pos="220"/>
                <w:tab w:val="left" w:pos="720"/>
              </w:tabs>
              <w:autoSpaceDE w:val="0"/>
              <w:autoSpaceDN w:val="0"/>
              <w:adjustRightInd w:val="0"/>
              <w:spacing w:before="60" w:after="60"/>
              <w:ind w:right="202"/>
              <w:rPr>
                <w:rFonts w:ascii="Arial Narrow" w:hAnsi="Arial Narrow" w:cs="Arial Narrow"/>
                <w:color w:val="FF0000"/>
                <w:spacing w:val="-1"/>
                <w:sz w:val="20"/>
                <w:szCs w:val="20"/>
              </w:rPr>
            </w:pPr>
            <w:r w:rsidRPr="003D13F2">
              <w:rPr>
                <w:rFonts w:ascii="Arial Narrow" w:hAnsi="Arial Narrow" w:cs="Arial Narrow"/>
                <w:color w:val="FF0000"/>
                <w:spacing w:val="-1"/>
                <w:sz w:val="20"/>
                <w:szCs w:val="20"/>
              </w:rPr>
              <w:t>Volunteer, responsibility, principle, source</w:t>
            </w:r>
          </w:p>
          <w:p w14:paraId="713CF02D" w14:textId="77777777" w:rsidR="00296F70" w:rsidRDefault="00296F70" w:rsidP="00E356F6">
            <w:pPr>
              <w:widowControl w:val="0"/>
              <w:tabs>
                <w:tab w:val="left" w:pos="220"/>
                <w:tab w:val="left" w:pos="720"/>
              </w:tabs>
              <w:autoSpaceDE w:val="0"/>
              <w:autoSpaceDN w:val="0"/>
              <w:adjustRightInd w:val="0"/>
              <w:spacing w:before="60" w:after="60"/>
              <w:ind w:right="202"/>
              <w:rPr>
                <w:rFonts w:ascii="Arial Narrow" w:hAnsi="Arial Narrow" w:cs="Arial Narrow"/>
                <w:color w:val="7030A0"/>
                <w:spacing w:val="-1"/>
                <w:sz w:val="20"/>
                <w:szCs w:val="20"/>
              </w:rPr>
            </w:pPr>
          </w:p>
          <w:p w14:paraId="7C140C16" w14:textId="49D6D11A" w:rsidR="00296F70" w:rsidRPr="002052B1" w:rsidRDefault="00296F70" w:rsidP="005145E4">
            <w:pPr>
              <w:widowControl w:val="0"/>
              <w:tabs>
                <w:tab w:val="left" w:pos="220"/>
                <w:tab w:val="left" w:pos="720"/>
              </w:tabs>
              <w:autoSpaceDE w:val="0"/>
              <w:autoSpaceDN w:val="0"/>
              <w:adjustRightInd w:val="0"/>
              <w:spacing w:before="60" w:after="60"/>
              <w:ind w:right="202"/>
              <w:rPr>
                <w:rFonts w:ascii="Arial Narrow" w:hAnsi="Arial Narrow" w:cs="Arial Narrow"/>
                <w:b/>
                <w:spacing w:val="-1"/>
                <w:sz w:val="20"/>
                <w:szCs w:val="20"/>
              </w:rPr>
            </w:pPr>
            <w:r w:rsidRPr="002052B1">
              <w:rPr>
                <w:rFonts w:ascii="Arial Narrow" w:hAnsi="Arial Narrow" w:cs="Arial Narrow"/>
                <w:b/>
                <w:spacing w:val="-1"/>
                <w:sz w:val="20"/>
                <w:szCs w:val="20"/>
              </w:rPr>
              <w:t>(See Vocabulary Strategies on p. 5)</w:t>
            </w:r>
          </w:p>
        </w:tc>
        <w:tc>
          <w:tcPr>
            <w:tcW w:w="6228" w:type="dxa"/>
          </w:tcPr>
          <w:p w14:paraId="5120BBDE" w14:textId="77777777" w:rsidR="00296F70" w:rsidRPr="006917BC" w:rsidRDefault="00296F70" w:rsidP="00E356F6">
            <w:pPr>
              <w:pStyle w:val="TableParagraph"/>
              <w:kinsoku w:val="0"/>
              <w:overflowPunct w:val="0"/>
              <w:spacing w:before="60" w:after="60"/>
              <w:ind w:right="202"/>
              <w:rPr>
                <w:rFonts w:ascii="Arial Narrow" w:hAnsi="Arial Narrow" w:cs="Arial Narrow"/>
                <w:sz w:val="20"/>
                <w:szCs w:val="20"/>
              </w:rPr>
            </w:pPr>
            <w:r w:rsidRPr="006917BC">
              <w:rPr>
                <w:rFonts w:ascii="Arial Narrow" w:hAnsi="Arial Narrow" w:cs="Arial Narrow"/>
                <w:b/>
                <w:bCs/>
                <w:spacing w:val="-1"/>
                <w:sz w:val="20"/>
                <w:szCs w:val="20"/>
                <w:u w:val="single"/>
              </w:rPr>
              <w:lastRenderedPageBreak/>
              <w:t>Instructional</w:t>
            </w:r>
            <w:r w:rsidRPr="006917BC">
              <w:rPr>
                <w:rFonts w:ascii="Arial Narrow" w:hAnsi="Arial Narrow" w:cs="Arial Narrow"/>
                <w:b/>
                <w:bCs/>
                <w:sz w:val="20"/>
                <w:szCs w:val="20"/>
                <w:u w:val="single"/>
              </w:rPr>
              <w:t xml:space="preserve"> </w:t>
            </w:r>
            <w:r w:rsidRPr="006917BC">
              <w:rPr>
                <w:rFonts w:ascii="Arial Narrow" w:hAnsi="Arial Narrow" w:cs="Arial Narrow"/>
                <w:b/>
                <w:bCs/>
                <w:spacing w:val="-1"/>
                <w:sz w:val="20"/>
                <w:szCs w:val="20"/>
                <w:u w:val="single"/>
              </w:rPr>
              <w:t>Resources</w:t>
            </w:r>
          </w:p>
          <w:p w14:paraId="6FD4234A" w14:textId="77777777" w:rsidR="00296F70" w:rsidRPr="007816C3" w:rsidRDefault="00296F70" w:rsidP="00E356F6">
            <w:pPr>
              <w:widowControl w:val="0"/>
              <w:tabs>
                <w:tab w:val="left" w:pos="420"/>
              </w:tabs>
              <w:kinsoku w:val="0"/>
              <w:overflowPunct w:val="0"/>
              <w:autoSpaceDE w:val="0"/>
              <w:autoSpaceDN w:val="0"/>
              <w:adjustRightInd w:val="0"/>
              <w:spacing w:before="60" w:after="60"/>
              <w:ind w:left="16" w:right="202"/>
              <w:rPr>
                <w:rFonts w:ascii="Arial Narrow" w:hAnsi="Arial Narrow" w:cs="Arial Narrow"/>
                <w:color w:val="000000"/>
                <w:sz w:val="20"/>
                <w:szCs w:val="20"/>
              </w:rPr>
            </w:pPr>
            <w:r w:rsidRPr="007816C3">
              <w:rPr>
                <w:rFonts w:ascii="Arial Narrow" w:hAnsi="Arial Narrow" w:cs="Arial Narrow"/>
                <w:b/>
                <w:spacing w:val="-1"/>
                <w:sz w:val="20"/>
                <w:szCs w:val="20"/>
              </w:rPr>
              <w:t>3.14</w:t>
            </w:r>
            <w:r>
              <w:rPr>
                <w:rFonts w:ascii="Arial Narrow" w:hAnsi="Arial Narrow" w:cs="Arial Narrow"/>
                <w:spacing w:val="-1"/>
                <w:sz w:val="20"/>
                <w:szCs w:val="20"/>
              </w:rPr>
              <w:t xml:space="preserve"> </w:t>
            </w:r>
            <w:r w:rsidRPr="007816C3">
              <w:rPr>
                <w:rFonts w:ascii="Arial Narrow" w:hAnsi="Arial Narrow" w:cs="Arial Narrow"/>
                <w:spacing w:val="-1"/>
                <w:sz w:val="20"/>
                <w:szCs w:val="20"/>
              </w:rPr>
              <w:t>Discuss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with</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students</w:t>
            </w:r>
            <w:r w:rsidRPr="007816C3">
              <w:rPr>
                <w:rFonts w:ascii="Arial Narrow" w:hAnsi="Arial Narrow" w:cs="Arial Narrow"/>
                <w:sz w:val="20"/>
                <w:szCs w:val="20"/>
              </w:rPr>
              <w:t xml:space="preserve"> the</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meaning</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of</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cultures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z w:val="20"/>
                <w:szCs w:val="20"/>
              </w:rPr>
              <w:t xml:space="preserve"> how</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cultures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are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passed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down</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from</w:t>
            </w:r>
            <w:r w:rsidRPr="007816C3">
              <w:rPr>
                <w:rFonts w:ascii="Arial Narrow" w:hAnsi="Arial Narrow" w:cs="Arial Narrow"/>
                <w:spacing w:val="47"/>
                <w:sz w:val="20"/>
                <w:szCs w:val="20"/>
              </w:rPr>
              <w:t xml:space="preserve"> </w:t>
            </w:r>
            <w:r w:rsidRPr="007816C3">
              <w:rPr>
                <w:rFonts w:ascii="Arial Narrow" w:hAnsi="Arial Narrow" w:cs="Arial Narrow"/>
                <w:spacing w:val="-1"/>
                <w:sz w:val="20"/>
                <w:szCs w:val="20"/>
              </w:rPr>
              <w:t>generation</w:t>
            </w:r>
            <w:r w:rsidRPr="007816C3">
              <w:rPr>
                <w:rFonts w:ascii="Arial Narrow" w:hAnsi="Arial Narrow" w:cs="Arial Narrow"/>
                <w:sz w:val="20"/>
                <w:szCs w:val="20"/>
              </w:rPr>
              <w:t xml:space="preserve"> to </w:t>
            </w:r>
            <w:r w:rsidRPr="007816C3">
              <w:rPr>
                <w:rFonts w:ascii="Arial Narrow" w:hAnsi="Arial Narrow" w:cs="Arial Narrow"/>
                <w:spacing w:val="-1"/>
                <w:sz w:val="20"/>
                <w:szCs w:val="20"/>
              </w:rPr>
              <w:t>generation.</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 xml:space="preserve"> </w:t>
            </w:r>
            <w:r w:rsidRPr="007816C3">
              <w:rPr>
                <w:rFonts w:ascii="Arial Narrow" w:hAnsi="Arial Narrow" w:cs="Arial Narrow"/>
                <w:spacing w:val="-2"/>
                <w:sz w:val="20"/>
                <w:szCs w:val="20"/>
              </w:rPr>
              <w:t>Have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small</w:t>
            </w:r>
            <w:r w:rsidRPr="007816C3">
              <w:rPr>
                <w:rFonts w:ascii="Arial Narrow" w:hAnsi="Arial Narrow" w:cs="Arial Narrow"/>
                <w:spacing w:val="1"/>
                <w:sz w:val="20"/>
                <w:szCs w:val="20"/>
              </w:rPr>
              <w:t xml:space="preserve"> </w:t>
            </w:r>
            <w:r w:rsidRPr="007816C3">
              <w:rPr>
                <w:rFonts w:ascii="Arial Narrow" w:hAnsi="Arial Narrow" w:cs="Arial Narrow"/>
                <w:spacing w:val="-1"/>
                <w:sz w:val="20"/>
                <w:szCs w:val="20"/>
              </w:rPr>
              <w:t>groups</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make</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 xml:space="preserve">a </w:t>
            </w:r>
            <w:r w:rsidRPr="007816C3">
              <w:rPr>
                <w:rFonts w:ascii="Arial Narrow" w:hAnsi="Arial Narrow" w:cs="Arial Narrow"/>
                <w:spacing w:val="-1"/>
                <w:sz w:val="20"/>
                <w:szCs w:val="20"/>
              </w:rPr>
              <w:t>list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or</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poster</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of</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different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races/areas,</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pacing w:val="76"/>
                <w:sz w:val="20"/>
                <w:szCs w:val="20"/>
              </w:rPr>
              <w:t xml:space="preserve"> </w:t>
            </w:r>
            <w:r w:rsidRPr="007816C3">
              <w:rPr>
                <w:rFonts w:ascii="Arial Narrow" w:hAnsi="Arial Narrow" w:cs="Arial Narrow"/>
                <w:sz w:val="20"/>
                <w:szCs w:val="20"/>
              </w:rPr>
              <w:t>different</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cultures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within</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their</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own</w:t>
            </w:r>
            <w:r w:rsidRPr="007816C3">
              <w:rPr>
                <w:rFonts w:ascii="Arial Narrow" w:hAnsi="Arial Narrow" w:cs="Arial Narrow"/>
                <w:sz w:val="20"/>
                <w:szCs w:val="20"/>
              </w:rPr>
              <w:t xml:space="preserve"> groups.  </w:t>
            </w:r>
            <w:r w:rsidRPr="007816C3">
              <w:rPr>
                <w:rFonts w:ascii="Arial Narrow" w:hAnsi="Arial Narrow" w:cs="Arial Narrow"/>
                <w:spacing w:val="-1"/>
                <w:sz w:val="20"/>
                <w:szCs w:val="20"/>
              </w:rPr>
              <w:t>Have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each</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group</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share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different</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ideas</w:t>
            </w:r>
            <w:r w:rsidRPr="007816C3">
              <w:rPr>
                <w:rFonts w:ascii="Arial Narrow" w:hAnsi="Arial Narrow" w:cs="Arial Narrow"/>
                <w:sz w:val="20"/>
                <w:szCs w:val="20"/>
              </w:rPr>
              <w:t xml:space="preserve"> that</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their</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team</w:t>
            </w:r>
            <w:r w:rsidRPr="007816C3">
              <w:rPr>
                <w:rFonts w:ascii="Arial Narrow" w:hAnsi="Arial Narrow" w:cs="Arial Narrow"/>
                <w:spacing w:val="39"/>
                <w:sz w:val="20"/>
                <w:szCs w:val="20"/>
              </w:rPr>
              <w:t xml:space="preserve"> </w:t>
            </w:r>
            <w:r w:rsidRPr="007816C3">
              <w:rPr>
                <w:rFonts w:ascii="Arial Narrow" w:hAnsi="Arial Narrow" w:cs="Arial Narrow"/>
                <w:sz w:val="20"/>
                <w:szCs w:val="20"/>
              </w:rPr>
              <w:t>listed</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as a</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part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of</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culture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include</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which</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race/area</w:t>
            </w:r>
            <w:r w:rsidRPr="007816C3">
              <w:rPr>
                <w:rFonts w:ascii="Arial Narrow" w:hAnsi="Arial Narrow" w:cs="Arial Narrow"/>
                <w:sz w:val="20"/>
                <w:szCs w:val="20"/>
              </w:rPr>
              <w:t xml:space="preserve"> the</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culture</w:t>
            </w:r>
            <w:r w:rsidRPr="007816C3">
              <w:rPr>
                <w:rFonts w:ascii="Arial Narrow" w:hAnsi="Arial Narrow" w:cs="Arial Narrow"/>
                <w:sz w:val="20"/>
                <w:szCs w:val="20"/>
              </w:rPr>
              <w:t xml:space="preserve"> is </w:t>
            </w:r>
            <w:r w:rsidRPr="007816C3">
              <w:rPr>
                <w:rFonts w:ascii="Arial Narrow" w:hAnsi="Arial Narrow" w:cs="Arial Narrow"/>
                <w:spacing w:val="-1"/>
                <w:sz w:val="20"/>
                <w:szCs w:val="20"/>
              </w:rPr>
              <w:t>from.</w:t>
            </w:r>
            <w:r w:rsidRPr="007816C3">
              <w:rPr>
                <w:rFonts w:ascii="Arial Narrow" w:hAnsi="Arial Narrow" w:cs="Arial Narrow"/>
                <w:sz w:val="20"/>
                <w:szCs w:val="20"/>
              </w:rPr>
              <w:t xml:space="preserve"> </w:t>
            </w:r>
            <w:r w:rsidRPr="007816C3">
              <w:rPr>
                <w:rFonts w:ascii="Arial Narrow" w:hAnsi="Arial Narrow" w:cs="Arial Narrow"/>
                <w:spacing w:val="5"/>
                <w:sz w:val="20"/>
                <w:szCs w:val="20"/>
              </w:rPr>
              <w:t xml:space="preserve"> </w:t>
            </w:r>
          </w:p>
          <w:p w14:paraId="385AC073" w14:textId="77777777" w:rsidR="00296F70" w:rsidRPr="006917BC" w:rsidRDefault="00296F70" w:rsidP="00E356F6">
            <w:pPr>
              <w:pStyle w:val="ListParagraph"/>
              <w:widowControl w:val="0"/>
              <w:tabs>
                <w:tab w:val="left" w:pos="420"/>
              </w:tabs>
              <w:kinsoku w:val="0"/>
              <w:overflowPunct w:val="0"/>
              <w:autoSpaceDE w:val="0"/>
              <w:autoSpaceDN w:val="0"/>
              <w:adjustRightInd w:val="0"/>
              <w:spacing w:before="60" w:after="60"/>
              <w:ind w:left="16" w:right="202"/>
              <w:contextualSpacing w:val="0"/>
              <w:rPr>
                <w:rFonts w:ascii="Arial Narrow" w:hAnsi="Arial Narrow" w:cs="Arial Narrow"/>
                <w:color w:val="000000"/>
                <w:sz w:val="20"/>
                <w:szCs w:val="20"/>
              </w:rPr>
            </w:pPr>
            <w:r w:rsidRPr="006917BC">
              <w:rPr>
                <w:rFonts w:ascii="Arial Narrow" w:hAnsi="Arial Narrow" w:cs="Arial Narrow"/>
                <w:b/>
                <w:bCs/>
                <w:color w:val="92D050"/>
                <w:spacing w:val="-1"/>
                <w:sz w:val="20"/>
                <w:szCs w:val="20"/>
              </w:rPr>
              <w:t xml:space="preserve">(ELA </w:t>
            </w:r>
            <w:r w:rsidRPr="006917BC">
              <w:rPr>
                <w:rFonts w:ascii="Arial Narrow" w:hAnsi="Arial Narrow" w:cs="Arial Narrow"/>
                <w:b/>
                <w:bCs/>
                <w:color w:val="92D050"/>
                <w:sz w:val="20"/>
                <w:szCs w:val="20"/>
              </w:rPr>
              <w:t>3.</w:t>
            </w:r>
            <w:r w:rsidRPr="006917BC">
              <w:rPr>
                <w:rFonts w:ascii="Arial Narrow" w:hAnsi="Arial Narrow" w:cs="Arial Narrow"/>
                <w:b/>
                <w:bCs/>
                <w:color w:val="92D050"/>
                <w:spacing w:val="-3"/>
                <w:sz w:val="20"/>
                <w:szCs w:val="20"/>
              </w:rPr>
              <w:t xml:space="preserve"> </w:t>
            </w:r>
            <w:r w:rsidRPr="006917BC">
              <w:rPr>
                <w:rFonts w:ascii="Arial Narrow" w:hAnsi="Arial Narrow" w:cs="Arial Narrow"/>
                <w:b/>
                <w:bCs/>
                <w:color w:val="92D050"/>
                <w:spacing w:val="-1"/>
                <w:sz w:val="20"/>
                <w:szCs w:val="20"/>
              </w:rPr>
              <w:t>IT.7),</w:t>
            </w:r>
            <w:r w:rsidRPr="006917BC">
              <w:rPr>
                <w:rFonts w:ascii="Arial Narrow" w:hAnsi="Arial Narrow" w:cs="Arial Narrow"/>
                <w:b/>
                <w:bCs/>
                <w:color w:val="92D050"/>
                <w:spacing w:val="47"/>
                <w:sz w:val="20"/>
                <w:szCs w:val="20"/>
              </w:rPr>
              <w:t xml:space="preserve"> </w:t>
            </w:r>
            <w:r w:rsidRPr="006917BC">
              <w:rPr>
                <w:rFonts w:ascii="Arial Narrow" w:hAnsi="Arial Narrow" w:cs="Arial Narrow"/>
                <w:b/>
                <w:bCs/>
                <w:color w:val="92D050"/>
                <w:spacing w:val="-1"/>
                <w:sz w:val="20"/>
                <w:szCs w:val="20"/>
              </w:rPr>
              <w:t>(ELA.3.SL.1)</w:t>
            </w:r>
          </w:p>
          <w:p w14:paraId="0C95CB48" w14:textId="77777777" w:rsidR="00296F70" w:rsidRPr="006917BC" w:rsidRDefault="002052B1" w:rsidP="00E356F6">
            <w:pPr>
              <w:pStyle w:val="TableParagraph"/>
              <w:kinsoku w:val="0"/>
              <w:overflowPunct w:val="0"/>
              <w:spacing w:before="60" w:after="60"/>
              <w:ind w:left="16" w:right="202"/>
              <w:rPr>
                <w:rFonts w:ascii="Arial Narrow" w:hAnsi="Arial Narrow" w:cs="Arial Narrow"/>
                <w:color w:val="000000"/>
                <w:sz w:val="20"/>
                <w:szCs w:val="20"/>
              </w:rPr>
            </w:pPr>
            <w:hyperlink r:id="rId24" w:history="1">
              <w:r w:rsidR="00296F70" w:rsidRPr="006917BC">
                <w:rPr>
                  <w:rFonts w:ascii="Arial Narrow" w:hAnsi="Arial Narrow" w:cs="Arial Narrow"/>
                  <w:color w:val="0000FF"/>
                  <w:spacing w:val="-1"/>
                  <w:sz w:val="20"/>
                  <w:szCs w:val="20"/>
                  <w:u w:val="single"/>
                </w:rPr>
                <w:t>Discovery</w:t>
              </w:r>
              <w:r w:rsidR="00296F70" w:rsidRPr="006917BC">
                <w:rPr>
                  <w:rFonts w:ascii="Arial Narrow" w:hAnsi="Arial Narrow" w:cs="Arial Narrow"/>
                  <w:color w:val="0000FF"/>
                  <w:sz w:val="20"/>
                  <w:szCs w:val="20"/>
                  <w:u w:val="single"/>
                </w:rPr>
                <w:t xml:space="preserve"> </w:t>
              </w:r>
              <w:r w:rsidR="00296F70" w:rsidRPr="006917BC">
                <w:rPr>
                  <w:rFonts w:ascii="Arial Narrow" w:hAnsi="Arial Narrow" w:cs="Arial Narrow"/>
                  <w:color w:val="0000FF"/>
                  <w:spacing w:val="-1"/>
                  <w:sz w:val="20"/>
                  <w:szCs w:val="20"/>
                  <w:u w:val="single"/>
                </w:rPr>
                <w:t>Education</w:t>
              </w:r>
              <w:r w:rsidR="00296F70" w:rsidRPr="006917BC">
                <w:rPr>
                  <w:rFonts w:ascii="Arial Narrow" w:hAnsi="Arial Narrow" w:cs="Arial Narrow"/>
                  <w:color w:val="0000FF"/>
                  <w:sz w:val="20"/>
                  <w:szCs w:val="20"/>
                  <w:u w:val="single"/>
                </w:rPr>
                <w:t xml:space="preserve"> </w:t>
              </w:r>
              <w:r w:rsidR="00296F70" w:rsidRPr="006917BC">
                <w:rPr>
                  <w:rFonts w:ascii="Arial Narrow" w:hAnsi="Arial Narrow" w:cs="Arial Narrow"/>
                  <w:color w:val="0000FF"/>
                  <w:spacing w:val="-1"/>
                  <w:sz w:val="20"/>
                  <w:szCs w:val="20"/>
                  <w:u w:val="single"/>
                </w:rPr>
                <w:t>Video</w:t>
              </w:r>
              <w:r w:rsidR="00296F70" w:rsidRPr="006917BC">
                <w:rPr>
                  <w:rFonts w:ascii="Arial Narrow" w:hAnsi="Arial Narrow" w:cs="Arial Narrow"/>
                  <w:color w:val="0000FF"/>
                  <w:sz w:val="20"/>
                  <w:szCs w:val="20"/>
                  <w:u w:val="single"/>
                </w:rPr>
                <w:t xml:space="preserve"> on</w:t>
              </w:r>
              <w:r w:rsidR="00296F70" w:rsidRPr="006917BC">
                <w:rPr>
                  <w:rFonts w:ascii="Arial Narrow" w:hAnsi="Arial Narrow" w:cs="Arial Narrow"/>
                  <w:color w:val="0000FF"/>
                  <w:spacing w:val="-2"/>
                  <w:sz w:val="20"/>
                  <w:szCs w:val="20"/>
                  <w:u w:val="single"/>
                </w:rPr>
                <w:t xml:space="preserve"> </w:t>
              </w:r>
              <w:r w:rsidR="00296F70" w:rsidRPr="006917BC">
                <w:rPr>
                  <w:rFonts w:ascii="Arial Narrow" w:hAnsi="Arial Narrow" w:cs="Arial Narrow"/>
                  <w:color w:val="0000FF"/>
                  <w:spacing w:val="-1"/>
                  <w:sz w:val="20"/>
                  <w:szCs w:val="20"/>
                  <w:u w:val="single"/>
                </w:rPr>
                <w:t>Culture</w:t>
              </w:r>
              <w:r w:rsidR="00296F70" w:rsidRPr="006917BC">
                <w:rPr>
                  <w:rFonts w:ascii="Arial Narrow" w:hAnsi="Arial Narrow" w:cs="Arial Narrow"/>
                  <w:color w:val="0000FF"/>
                  <w:sz w:val="20"/>
                  <w:szCs w:val="20"/>
                  <w:u w:val="single"/>
                </w:rPr>
                <w:t xml:space="preserve"> and</w:t>
              </w:r>
              <w:r w:rsidR="00296F70" w:rsidRPr="006917BC">
                <w:rPr>
                  <w:rFonts w:ascii="Arial Narrow" w:hAnsi="Arial Narrow" w:cs="Arial Narrow"/>
                  <w:color w:val="0000FF"/>
                  <w:spacing w:val="-2"/>
                  <w:sz w:val="20"/>
                  <w:szCs w:val="20"/>
                  <w:u w:val="single"/>
                </w:rPr>
                <w:t xml:space="preserve"> </w:t>
              </w:r>
              <w:r w:rsidR="00296F70" w:rsidRPr="006917BC">
                <w:rPr>
                  <w:rFonts w:ascii="Arial Narrow" w:hAnsi="Arial Narrow" w:cs="Arial Narrow"/>
                  <w:color w:val="0000FF"/>
                  <w:spacing w:val="-1"/>
                  <w:sz w:val="20"/>
                  <w:szCs w:val="20"/>
                  <w:u w:val="single"/>
                </w:rPr>
                <w:t>Beliefs</w:t>
              </w:r>
            </w:hyperlink>
            <w:r w:rsidR="00296F70" w:rsidRPr="006917BC">
              <w:rPr>
                <w:rFonts w:ascii="Arial Narrow" w:hAnsi="Arial Narrow" w:cs="Arial Narrow"/>
                <w:color w:val="0000FF"/>
                <w:sz w:val="20"/>
                <w:szCs w:val="20"/>
              </w:rPr>
              <w:t xml:space="preserve">  </w:t>
            </w:r>
            <w:hyperlink r:id="rId25" w:history="1">
              <w:r w:rsidR="00296F70" w:rsidRPr="006917BC">
                <w:rPr>
                  <w:rFonts w:ascii="Arial Narrow" w:hAnsi="Arial Narrow" w:cs="Arial Narrow"/>
                  <w:color w:val="0000FF"/>
                  <w:spacing w:val="-1"/>
                  <w:sz w:val="20"/>
                  <w:szCs w:val="20"/>
                  <w:u w:val="single"/>
                </w:rPr>
                <w:t>http://www.readworks.org/passages/north-america-continent-north-america</w:t>
              </w:r>
            </w:hyperlink>
            <w:r w:rsidR="00296F70" w:rsidRPr="006917BC">
              <w:rPr>
                <w:rFonts w:ascii="Arial Narrow" w:hAnsi="Arial Narrow" w:cs="Arial Narrow"/>
                <w:color w:val="0000FF"/>
                <w:spacing w:val="67"/>
                <w:sz w:val="20"/>
                <w:szCs w:val="20"/>
              </w:rPr>
              <w:t xml:space="preserve"> </w:t>
            </w:r>
            <w:r w:rsidR="00296F70" w:rsidRPr="006917BC">
              <w:rPr>
                <w:rFonts w:ascii="Arial Narrow" w:hAnsi="Arial Narrow" w:cs="Arial Narrow"/>
                <w:color w:val="365F91"/>
                <w:spacing w:val="-1"/>
                <w:sz w:val="20"/>
                <w:szCs w:val="20"/>
              </w:rPr>
              <w:t>Houlton</w:t>
            </w:r>
            <w:r w:rsidR="00296F70" w:rsidRPr="006917BC">
              <w:rPr>
                <w:rFonts w:ascii="Arial Narrow" w:hAnsi="Arial Narrow" w:cs="Arial Narrow"/>
                <w:color w:val="365F91"/>
                <w:sz w:val="20"/>
                <w:szCs w:val="20"/>
              </w:rPr>
              <w:t xml:space="preserve"> </w:t>
            </w:r>
            <w:r w:rsidR="00296F70" w:rsidRPr="006917BC">
              <w:rPr>
                <w:rFonts w:ascii="Arial Narrow" w:hAnsi="Arial Narrow" w:cs="Arial Narrow"/>
                <w:color w:val="365F91"/>
                <w:spacing w:val="-1"/>
                <w:sz w:val="20"/>
                <w:szCs w:val="20"/>
              </w:rPr>
              <w:t>Mifflin</w:t>
            </w:r>
            <w:r w:rsidR="00296F70" w:rsidRPr="006917BC">
              <w:rPr>
                <w:rFonts w:ascii="Arial Narrow" w:hAnsi="Arial Narrow" w:cs="Arial Narrow"/>
                <w:color w:val="365F91"/>
                <w:spacing w:val="1"/>
                <w:sz w:val="20"/>
                <w:szCs w:val="20"/>
              </w:rPr>
              <w:t xml:space="preserve"> </w:t>
            </w:r>
            <w:r w:rsidR="00296F70" w:rsidRPr="006917BC">
              <w:rPr>
                <w:rFonts w:ascii="Arial Narrow" w:hAnsi="Arial Narrow" w:cs="Arial Narrow"/>
                <w:color w:val="365F91"/>
                <w:spacing w:val="-1"/>
                <w:sz w:val="20"/>
                <w:szCs w:val="20"/>
                <w:u w:val="single"/>
              </w:rPr>
              <w:t>Many</w:t>
            </w:r>
            <w:r w:rsidR="00296F70" w:rsidRPr="006917BC">
              <w:rPr>
                <w:rFonts w:ascii="Arial Narrow" w:hAnsi="Arial Narrow" w:cs="Arial Narrow"/>
                <w:color w:val="365F91"/>
                <w:sz w:val="20"/>
                <w:szCs w:val="20"/>
                <w:u w:val="single"/>
              </w:rPr>
              <w:t xml:space="preserve"> </w:t>
            </w:r>
            <w:r w:rsidR="00296F70" w:rsidRPr="006917BC">
              <w:rPr>
                <w:rFonts w:ascii="Arial Narrow" w:hAnsi="Arial Narrow" w:cs="Arial Narrow"/>
                <w:color w:val="365F91"/>
                <w:spacing w:val="-1"/>
                <w:sz w:val="20"/>
                <w:szCs w:val="20"/>
                <w:u w:val="single"/>
              </w:rPr>
              <w:t>Regions</w:t>
            </w:r>
            <w:r w:rsidR="00296F70" w:rsidRPr="006917BC">
              <w:rPr>
                <w:rFonts w:ascii="Arial Narrow" w:hAnsi="Arial Narrow" w:cs="Arial Narrow"/>
                <w:color w:val="365F91"/>
                <w:spacing w:val="-2"/>
                <w:sz w:val="20"/>
                <w:szCs w:val="20"/>
                <w:u w:val="single"/>
              </w:rPr>
              <w:t xml:space="preserve"> </w:t>
            </w:r>
            <w:r w:rsidR="00296F70" w:rsidRPr="006917BC">
              <w:rPr>
                <w:rFonts w:ascii="Arial Narrow" w:hAnsi="Arial Narrow" w:cs="Arial Narrow"/>
                <w:color w:val="365F91"/>
                <w:spacing w:val="-1"/>
                <w:sz w:val="20"/>
                <w:szCs w:val="20"/>
                <w:u w:val="single"/>
              </w:rPr>
              <w:t>One</w:t>
            </w:r>
            <w:r w:rsidR="00296F70" w:rsidRPr="006917BC">
              <w:rPr>
                <w:rFonts w:ascii="Arial Narrow" w:hAnsi="Arial Narrow" w:cs="Arial Narrow"/>
                <w:color w:val="365F91"/>
                <w:sz w:val="20"/>
                <w:szCs w:val="20"/>
                <w:u w:val="single"/>
              </w:rPr>
              <w:t xml:space="preserve"> </w:t>
            </w:r>
            <w:r w:rsidR="00296F70" w:rsidRPr="006917BC">
              <w:rPr>
                <w:rFonts w:ascii="Arial Narrow" w:hAnsi="Arial Narrow" w:cs="Arial Narrow"/>
                <w:color w:val="365F91"/>
                <w:spacing w:val="-1"/>
                <w:sz w:val="20"/>
                <w:szCs w:val="20"/>
                <w:u w:val="single"/>
              </w:rPr>
              <w:t>World</w:t>
            </w:r>
            <w:r w:rsidR="00296F70" w:rsidRPr="006917BC">
              <w:rPr>
                <w:rFonts w:ascii="Arial Narrow" w:hAnsi="Arial Narrow" w:cs="Arial Narrow"/>
                <w:color w:val="365F91"/>
                <w:spacing w:val="1"/>
                <w:sz w:val="20"/>
                <w:szCs w:val="20"/>
                <w:u w:val="single"/>
              </w:rPr>
              <w:t xml:space="preserve"> </w:t>
            </w:r>
            <w:r w:rsidR="00296F70" w:rsidRPr="006917BC">
              <w:rPr>
                <w:rFonts w:ascii="Arial Narrow" w:hAnsi="Arial Narrow" w:cs="Arial Narrow"/>
                <w:color w:val="365F91"/>
                <w:spacing w:val="-1"/>
                <w:sz w:val="20"/>
                <w:szCs w:val="20"/>
              </w:rPr>
              <w:t>pages</w:t>
            </w:r>
            <w:r w:rsidR="00296F70" w:rsidRPr="006917BC">
              <w:rPr>
                <w:rFonts w:ascii="Arial Narrow" w:hAnsi="Arial Narrow" w:cs="Arial Narrow"/>
                <w:color w:val="365F91"/>
                <w:sz w:val="20"/>
                <w:szCs w:val="20"/>
              </w:rPr>
              <w:t xml:space="preserve"> </w:t>
            </w:r>
            <w:r w:rsidR="00296F70" w:rsidRPr="006917BC">
              <w:rPr>
                <w:rFonts w:ascii="Arial Narrow" w:hAnsi="Arial Narrow" w:cs="Arial Narrow"/>
                <w:color w:val="365F91"/>
                <w:spacing w:val="-2"/>
                <w:sz w:val="20"/>
                <w:szCs w:val="20"/>
              </w:rPr>
              <w:t>6-35</w:t>
            </w:r>
          </w:p>
          <w:p w14:paraId="69A431EA" w14:textId="77777777" w:rsidR="00296F70" w:rsidRDefault="00296F70" w:rsidP="00E356F6">
            <w:pPr>
              <w:widowControl w:val="0"/>
              <w:tabs>
                <w:tab w:val="left" w:pos="420"/>
              </w:tabs>
              <w:kinsoku w:val="0"/>
              <w:overflowPunct w:val="0"/>
              <w:autoSpaceDE w:val="0"/>
              <w:autoSpaceDN w:val="0"/>
              <w:adjustRightInd w:val="0"/>
              <w:spacing w:before="60" w:after="60"/>
              <w:ind w:left="16" w:right="202"/>
              <w:rPr>
                <w:rFonts w:ascii="Arial Narrow" w:hAnsi="Arial Narrow" w:cs="Arial Narrow"/>
                <w:b/>
                <w:spacing w:val="-1"/>
                <w:sz w:val="20"/>
                <w:szCs w:val="20"/>
              </w:rPr>
            </w:pPr>
          </w:p>
          <w:p w14:paraId="5B1BD704" w14:textId="77777777" w:rsidR="00296F70" w:rsidRPr="007816C3" w:rsidRDefault="00296F70" w:rsidP="00E356F6">
            <w:pPr>
              <w:widowControl w:val="0"/>
              <w:tabs>
                <w:tab w:val="left" w:pos="420"/>
              </w:tabs>
              <w:kinsoku w:val="0"/>
              <w:overflowPunct w:val="0"/>
              <w:autoSpaceDE w:val="0"/>
              <w:autoSpaceDN w:val="0"/>
              <w:adjustRightInd w:val="0"/>
              <w:spacing w:before="60" w:after="60"/>
              <w:ind w:left="16" w:right="202"/>
              <w:rPr>
                <w:rFonts w:ascii="Arial Narrow" w:hAnsi="Arial Narrow" w:cs="Arial Narrow"/>
                <w:color w:val="000000"/>
                <w:sz w:val="20"/>
                <w:szCs w:val="20"/>
              </w:rPr>
            </w:pPr>
            <w:r w:rsidRPr="007816C3">
              <w:rPr>
                <w:rFonts w:ascii="Arial Narrow" w:hAnsi="Arial Narrow" w:cs="Arial Narrow"/>
                <w:b/>
                <w:spacing w:val="-1"/>
                <w:sz w:val="20"/>
                <w:szCs w:val="20"/>
              </w:rPr>
              <w:t>3.15</w:t>
            </w:r>
            <w:r>
              <w:rPr>
                <w:rFonts w:ascii="Arial Narrow" w:hAnsi="Arial Narrow" w:cs="Arial Narrow"/>
                <w:spacing w:val="-1"/>
                <w:sz w:val="20"/>
                <w:szCs w:val="20"/>
              </w:rPr>
              <w:t xml:space="preserve"> </w:t>
            </w:r>
            <w:r w:rsidRPr="007816C3">
              <w:rPr>
                <w:rFonts w:ascii="Arial Narrow" w:hAnsi="Arial Narrow" w:cs="Arial Narrow"/>
                <w:spacing w:val="-1"/>
                <w:sz w:val="20"/>
                <w:szCs w:val="20"/>
              </w:rPr>
              <w:t>Assign</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small</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teams</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certain</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time</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periods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showing</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historical</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events</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 xml:space="preserve">in </w:t>
            </w:r>
            <w:r w:rsidRPr="007816C3">
              <w:rPr>
                <w:rFonts w:ascii="Arial Narrow" w:hAnsi="Arial Narrow" w:cs="Arial Narrow"/>
                <w:spacing w:val="-1"/>
                <w:sz w:val="20"/>
                <w:szCs w:val="20"/>
              </w:rPr>
              <w:t>North</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America.</w:t>
            </w:r>
            <w:r w:rsidRPr="007816C3">
              <w:rPr>
                <w:rFonts w:ascii="Arial Narrow" w:hAnsi="Arial Narrow" w:cs="Arial Narrow"/>
                <w:spacing w:val="48"/>
                <w:sz w:val="20"/>
                <w:szCs w:val="20"/>
              </w:rPr>
              <w:t xml:space="preserve"> </w:t>
            </w:r>
            <w:r w:rsidRPr="007816C3">
              <w:rPr>
                <w:rFonts w:ascii="Arial Narrow" w:hAnsi="Arial Narrow" w:cs="Arial Narrow"/>
                <w:spacing w:val="-1"/>
                <w:sz w:val="20"/>
                <w:szCs w:val="20"/>
              </w:rPr>
              <w:t>Have</w:t>
            </w:r>
            <w:r w:rsidRPr="007816C3">
              <w:rPr>
                <w:rFonts w:ascii="Arial Narrow" w:hAnsi="Arial Narrow" w:cs="Arial Narrow"/>
                <w:spacing w:val="63"/>
                <w:sz w:val="20"/>
                <w:szCs w:val="20"/>
              </w:rPr>
              <w:t xml:space="preserve"> </w:t>
            </w:r>
            <w:r w:rsidRPr="007816C3">
              <w:rPr>
                <w:rFonts w:ascii="Arial Narrow" w:hAnsi="Arial Narrow" w:cs="Arial Narrow"/>
                <w:sz w:val="20"/>
                <w:szCs w:val="20"/>
              </w:rPr>
              <w:t>teams</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create</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a</w:t>
            </w:r>
            <w:r w:rsidRPr="007816C3">
              <w:rPr>
                <w:rFonts w:ascii="Arial Narrow" w:hAnsi="Arial Narrow" w:cs="Arial Narrow"/>
                <w:spacing w:val="1"/>
                <w:sz w:val="20"/>
                <w:szCs w:val="20"/>
              </w:rPr>
              <w:t xml:space="preserve"> </w:t>
            </w:r>
            <w:r w:rsidRPr="007816C3">
              <w:rPr>
                <w:rFonts w:ascii="Arial Narrow" w:hAnsi="Arial Narrow" w:cs="Arial Narrow"/>
                <w:spacing w:val="-1"/>
                <w:sz w:val="20"/>
                <w:szCs w:val="20"/>
              </w:rPr>
              <w:t>timeline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of</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events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showing</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historical</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events</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that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shaped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North</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America</w:t>
            </w:r>
            <w:r w:rsidRPr="007816C3">
              <w:rPr>
                <w:rFonts w:ascii="Arial Narrow" w:hAnsi="Arial Narrow" w:cs="Arial Narrow"/>
                <w:sz w:val="20"/>
                <w:szCs w:val="20"/>
              </w:rPr>
              <w:t xml:space="preserve"> and</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present</w:t>
            </w:r>
            <w:r w:rsidRPr="007816C3">
              <w:rPr>
                <w:rFonts w:ascii="Arial Narrow" w:hAnsi="Arial Narrow" w:cs="Arial Narrow"/>
                <w:spacing w:val="52"/>
                <w:sz w:val="20"/>
                <w:szCs w:val="20"/>
              </w:rPr>
              <w:t xml:space="preserve"> </w:t>
            </w:r>
            <w:r w:rsidRPr="007816C3">
              <w:rPr>
                <w:rFonts w:ascii="Arial Narrow" w:hAnsi="Arial Narrow" w:cs="Arial Narrow"/>
                <w:sz w:val="20"/>
                <w:szCs w:val="20"/>
              </w:rPr>
              <w:t>to others</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in</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class.</w:t>
            </w:r>
            <w:r w:rsidRPr="007816C3">
              <w:rPr>
                <w:rFonts w:ascii="Arial Narrow" w:hAnsi="Arial Narrow" w:cs="Arial Narrow"/>
                <w:spacing w:val="50"/>
                <w:sz w:val="20"/>
                <w:szCs w:val="20"/>
              </w:rPr>
              <w:t xml:space="preserve"> </w:t>
            </w:r>
            <w:r w:rsidRPr="007816C3">
              <w:rPr>
                <w:rFonts w:ascii="Arial Narrow" w:hAnsi="Arial Narrow" w:cs="Arial Narrow"/>
                <w:spacing w:val="-1"/>
                <w:sz w:val="20"/>
                <w:szCs w:val="20"/>
              </w:rPr>
              <w:t>Display</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timelines</w:t>
            </w:r>
            <w:r w:rsidRPr="007816C3">
              <w:rPr>
                <w:rFonts w:ascii="Arial Narrow" w:hAnsi="Arial Narrow" w:cs="Arial Narrow"/>
                <w:sz w:val="20"/>
                <w:szCs w:val="20"/>
              </w:rPr>
              <w:t xml:space="preserve"> from</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beginning</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 xml:space="preserve">to </w:t>
            </w:r>
            <w:r w:rsidRPr="007816C3">
              <w:rPr>
                <w:rFonts w:ascii="Arial Narrow" w:hAnsi="Arial Narrow" w:cs="Arial Narrow"/>
                <w:spacing w:val="-1"/>
                <w:sz w:val="20"/>
                <w:szCs w:val="20"/>
              </w:rPr>
              <w:t>end.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 xml:space="preserve"> </w:t>
            </w:r>
            <w:r w:rsidRPr="007816C3">
              <w:rPr>
                <w:rFonts w:ascii="Arial Narrow" w:hAnsi="Arial Narrow" w:cs="Arial Narrow"/>
                <w:spacing w:val="-1"/>
                <w:sz w:val="20"/>
                <w:szCs w:val="20"/>
              </w:rPr>
              <w:t>Compare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contrast</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Mayan</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Culture,</w:t>
            </w:r>
            <w:r w:rsidRPr="007816C3">
              <w:rPr>
                <w:rFonts w:ascii="Arial Narrow" w:hAnsi="Arial Narrow" w:cs="Arial Narrow"/>
                <w:spacing w:val="59"/>
                <w:sz w:val="20"/>
                <w:szCs w:val="20"/>
              </w:rPr>
              <w:t xml:space="preserve"> </w:t>
            </w:r>
            <w:r w:rsidRPr="007816C3">
              <w:rPr>
                <w:rFonts w:ascii="Arial Narrow" w:hAnsi="Arial Narrow" w:cs="Arial Narrow"/>
                <w:spacing w:val="-1"/>
                <w:sz w:val="20"/>
                <w:szCs w:val="20"/>
              </w:rPr>
              <w:t>Aztec</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Culture,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Colonial</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America</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z w:val="20"/>
                <w:szCs w:val="20"/>
              </w:rPr>
              <w:t xml:space="preserve"> The</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American</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Revolution</w:t>
            </w:r>
            <w:r w:rsidRPr="007816C3">
              <w:rPr>
                <w:rFonts w:ascii="Arial Narrow" w:hAnsi="Arial Narrow" w:cs="Arial Narrow"/>
                <w:sz w:val="20"/>
                <w:szCs w:val="20"/>
              </w:rPr>
              <w:t xml:space="preserve"> to </w:t>
            </w:r>
            <w:r w:rsidRPr="007816C3">
              <w:rPr>
                <w:rFonts w:ascii="Arial Narrow" w:hAnsi="Arial Narrow" w:cs="Arial Narrow"/>
                <w:spacing w:val="-1"/>
                <w:sz w:val="20"/>
                <w:szCs w:val="20"/>
              </w:rPr>
              <w:t>current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events.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 xml:space="preserve"> </w:t>
            </w:r>
          </w:p>
          <w:p w14:paraId="56149BB4" w14:textId="77777777" w:rsidR="00296F70" w:rsidRPr="006917BC" w:rsidRDefault="00296F70" w:rsidP="00E356F6">
            <w:pPr>
              <w:pStyle w:val="ListParagraph"/>
              <w:widowControl w:val="0"/>
              <w:tabs>
                <w:tab w:val="left" w:pos="420"/>
              </w:tabs>
              <w:kinsoku w:val="0"/>
              <w:overflowPunct w:val="0"/>
              <w:autoSpaceDE w:val="0"/>
              <w:autoSpaceDN w:val="0"/>
              <w:adjustRightInd w:val="0"/>
              <w:spacing w:before="60" w:after="60"/>
              <w:ind w:left="16" w:right="202"/>
              <w:contextualSpacing w:val="0"/>
              <w:rPr>
                <w:rFonts w:ascii="Arial Narrow" w:hAnsi="Arial Narrow" w:cs="Arial Narrow"/>
                <w:color w:val="000000"/>
                <w:sz w:val="20"/>
                <w:szCs w:val="20"/>
              </w:rPr>
            </w:pPr>
            <w:r w:rsidRPr="006917BC">
              <w:rPr>
                <w:rFonts w:ascii="Arial Narrow" w:hAnsi="Arial Narrow" w:cs="Arial Narrow"/>
                <w:b/>
                <w:bCs/>
                <w:color w:val="92D050"/>
                <w:spacing w:val="-1"/>
                <w:sz w:val="20"/>
                <w:szCs w:val="20"/>
              </w:rPr>
              <w:t>(ELA.3.SL.1)</w:t>
            </w:r>
            <w:r w:rsidRPr="006917BC">
              <w:rPr>
                <w:rFonts w:ascii="Arial Narrow" w:hAnsi="Arial Narrow" w:cs="Arial Narrow"/>
                <w:b/>
                <w:bCs/>
                <w:color w:val="92D050"/>
                <w:spacing w:val="57"/>
                <w:sz w:val="20"/>
                <w:szCs w:val="20"/>
              </w:rPr>
              <w:t xml:space="preserve"> </w:t>
            </w:r>
            <w:r w:rsidRPr="006917BC">
              <w:rPr>
                <w:rFonts w:ascii="Arial Narrow" w:hAnsi="Arial Narrow" w:cs="Arial Narrow"/>
                <w:b/>
                <w:bCs/>
                <w:color w:val="92D050"/>
                <w:spacing w:val="-1"/>
                <w:sz w:val="20"/>
                <w:szCs w:val="20"/>
              </w:rPr>
              <w:t>(ELA</w:t>
            </w:r>
            <w:r w:rsidRPr="006917BC">
              <w:rPr>
                <w:rFonts w:ascii="Arial Narrow" w:hAnsi="Arial Narrow" w:cs="Arial Narrow"/>
                <w:b/>
                <w:bCs/>
                <w:color w:val="92D050"/>
                <w:spacing w:val="-2"/>
                <w:sz w:val="20"/>
                <w:szCs w:val="20"/>
              </w:rPr>
              <w:t xml:space="preserve"> </w:t>
            </w:r>
            <w:r w:rsidRPr="006917BC">
              <w:rPr>
                <w:rFonts w:ascii="Arial Narrow" w:hAnsi="Arial Narrow" w:cs="Arial Narrow"/>
                <w:b/>
                <w:bCs/>
                <w:color w:val="92D050"/>
                <w:sz w:val="20"/>
                <w:szCs w:val="20"/>
              </w:rPr>
              <w:t>3.W.7)</w:t>
            </w:r>
          </w:p>
          <w:p w14:paraId="6FA62DC4" w14:textId="77777777" w:rsidR="00296F70" w:rsidRPr="006917BC" w:rsidRDefault="002052B1" w:rsidP="00E356F6">
            <w:pPr>
              <w:pStyle w:val="TableParagraph"/>
              <w:kinsoku w:val="0"/>
              <w:overflowPunct w:val="0"/>
              <w:spacing w:before="60" w:after="60"/>
              <w:ind w:left="16" w:right="202"/>
              <w:rPr>
                <w:rFonts w:ascii="Arial Narrow" w:hAnsi="Arial Narrow" w:cs="Arial Narrow"/>
                <w:color w:val="000000"/>
                <w:sz w:val="20"/>
                <w:szCs w:val="20"/>
              </w:rPr>
            </w:pPr>
            <w:hyperlink r:id="rId26" w:history="1">
              <w:r w:rsidR="00296F70" w:rsidRPr="006917BC">
                <w:rPr>
                  <w:rFonts w:ascii="Arial Narrow" w:hAnsi="Arial Narrow" w:cs="Arial Narrow"/>
                  <w:b/>
                  <w:bCs/>
                  <w:color w:val="0000FF"/>
                  <w:spacing w:val="-1"/>
                  <w:sz w:val="20"/>
                  <w:szCs w:val="20"/>
                  <w:u w:val="single"/>
                </w:rPr>
                <w:t>http://libertyskids.com/archive.html</w:t>
              </w:r>
            </w:hyperlink>
            <w:r w:rsidR="00296F70" w:rsidRPr="006917BC">
              <w:rPr>
                <w:rFonts w:ascii="Arial Narrow" w:hAnsi="Arial Narrow" w:cs="Arial Narrow"/>
                <w:b/>
                <w:bCs/>
                <w:color w:val="0000FF"/>
                <w:spacing w:val="53"/>
                <w:sz w:val="20"/>
                <w:szCs w:val="20"/>
              </w:rPr>
              <w:t xml:space="preserve"> </w:t>
            </w:r>
            <w:hyperlink r:id="rId27" w:history="1">
              <w:r w:rsidR="00296F70" w:rsidRPr="006917BC">
                <w:rPr>
                  <w:rFonts w:ascii="Arial Narrow" w:hAnsi="Arial Narrow" w:cs="Arial Narrow"/>
                  <w:b/>
                  <w:bCs/>
                  <w:color w:val="0000FF"/>
                  <w:spacing w:val="-1"/>
                  <w:sz w:val="20"/>
                  <w:szCs w:val="20"/>
                </w:rPr>
                <w:t>http://www.historyforkids.org</w:t>
              </w:r>
            </w:hyperlink>
          </w:p>
          <w:p w14:paraId="16DB8BDF" w14:textId="1E743229" w:rsidR="002052B1" w:rsidRDefault="002052B1" w:rsidP="002052B1">
            <w:pPr>
              <w:pStyle w:val="TableParagraph"/>
              <w:kinsoku w:val="0"/>
              <w:overflowPunct w:val="0"/>
              <w:spacing w:before="60" w:after="60"/>
              <w:ind w:left="16" w:right="202"/>
              <w:rPr>
                <w:rFonts w:ascii="Arial Narrow" w:hAnsi="Arial Narrow" w:cs="Arial Narrow"/>
                <w:bCs/>
                <w:i/>
                <w:color w:val="0000FF"/>
                <w:spacing w:val="-1"/>
                <w:sz w:val="20"/>
                <w:szCs w:val="20"/>
              </w:rPr>
            </w:pPr>
            <w:r>
              <w:rPr>
                <w:rFonts w:ascii="Arial Narrow" w:hAnsi="Arial Narrow" w:cs="Arial Narrow"/>
                <w:bCs/>
                <w:color w:val="0000FF"/>
                <w:spacing w:val="-1"/>
                <w:sz w:val="20"/>
                <w:szCs w:val="20"/>
              </w:rPr>
              <w:t>Donyall</w:t>
            </w:r>
            <w:r>
              <w:rPr>
                <w:rFonts w:ascii="Arial Narrow" w:hAnsi="Arial Narrow" w:cs="Arial Narrow"/>
                <w:bCs/>
                <w:color w:val="0000FF"/>
                <w:spacing w:val="-1"/>
                <w:sz w:val="20"/>
                <w:szCs w:val="20"/>
              </w:rPr>
              <w:t xml:space="preserve"> Dickey Informational Text Resources:  Standard 3.7 – </w:t>
            </w:r>
            <w:r>
              <w:rPr>
                <w:rFonts w:ascii="Arial Narrow" w:hAnsi="Arial Narrow" w:cs="Arial Narrow"/>
                <w:bCs/>
                <w:i/>
                <w:color w:val="0000FF"/>
                <w:spacing w:val="-1"/>
                <w:sz w:val="20"/>
                <w:szCs w:val="20"/>
              </w:rPr>
              <w:t>Valley Forge Encampment</w:t>
            </w:r>
          </w:p>
          <w:p w14:paraId="7F91A14E" w14:textId="2CAA2B38" w:rsidR="002052B1" w:rsidRPr="002625D4" w:rsidRDefault="002052B1" w:rsidP="002052B1">
            <w:pPr>
              <w:pStyle w:val="TableParagraph"/>
              <w:kinsoku w:val="0"/>
              <w:overflowPunct w:val="0"/>
              <w:spacing w:before="60" w:after="60"/>
              <w:ind w:left="16" w:right="202"/>
              <w:rPr>
                <w:rFonts w:ascii="Arial Narrow" w:hAnsi="Arial Narrow" w:cs="Arial Narrow"/>
                <w:bCs/>
                <w:i/>
                <w:color w:val="0000FF"/>
                <w:spacing w:val="-1"/>
                <w:sz w:val="20"/>
                <w:szCs w:val="20"/>
              </w:rPr>
            </w:pPr>
            <w:r>
              <w:rPr>
                <w:rFonts w:ascii="Arial Narrow" w:hAnsi="Arial Narrow" w:cs="Arial Narrow"/>
                <w:bCs/>
                <w:color w:val="0000FF"/>
                <w:spacing w:val="-1"/>
                <w:sz w:val="20"/>
                <w:szCs w:val="20"/>
              </w:rPr>
              <w:t>Donyall</w:t>
            </w:r>
            <w:r>
              <w:rPr>
                <w:rFonts w:ascii="Arial Narrow" w:hAnsi="Arial Narrow" w:cs="Arial Narrow"/>
                <w:bCs/>
                <w:color w:val="0000FF"/>
                <w:spacing w:val="-1"/>
                <w:sz w:val="20"/>
                <w:szCs w:val="20"/>
              </w:rPr>
              <w:t xml:space="preserve"> Dickey Informational Text Resources:  Standard 3.8  -</w:t>
            </w:r>
            <w:r>
              <w:rPr>
                <w:rFonts w:ascii="Arial Narrow" w:hAnsi="Arial Narrow" w:cs="Arial Narrow"/>
                <w:bCs/>
                <w:i/>
                <w:color w:val="0000FF"/>
                <w:spacing w:val="-1"/>
                <w:sz w:val="20"/>
                <w:szCs w:val="20"/>
              </w:rPr>
              <w:t>The Great Depression</w:t>
            </w:r>
          </w:p>
          <w:p w14:paraId="5536AF30" w14:textId="77777777" w:rsidR="00296F70" w:rsidRDefault="00296F70" w:rsidP="00E356F6">
            <w:pPr>
              <w:widowControl w:val="0"/>
              <w:tabs>
                <w:tab w:val="left" w:pos="420"/>
              </w:tabs>
              <w:kinsoku w:val="0"/>
              <w:overflowPunct w:val="0"/>
              <w:autoSpaceDE w:val="0"/>
              <w:autoSpaceDN w:val="0"/>
              <w:adjustRightInd w:val="0"/>
              <w:spacing w:before="60" w:after="60"/>
              <w:ind w:left="16" w:right="202"/>
              <w:rPr>
                <w:rFonts w:ascii="Arial Narrow" w:hAnsi="Arial Narrow" w:cs="Arial Narrow"/>
                <w:b/>
                <w:spacing w:val="-1"/>
                <w:sz w:val="20"/>
                <w:szCs w:val="20"/>
              </w:rPr>
            </w:pPr>
          </w:p>
          <w:p w14:paraId="2DEBAF5D" w14:textId="77777777" w:rsidR="00296F70" w:rsidRPr="007816C3" w:rsidRDefault="00296F70" w:rsidP="00E356F6">
            <w:pPr>
              <w:widowControl w:val="0"/>
              <w:tabs>
                <w:tab w:val="left" w:pos="420"/>
              </w:tabs>
              <w:kinsoku w:val="0"/>
              <w:overflowPunct w:val="0"/>
              <w:autoSpaceDE w:val="0"/>
              <w:autoSpaceDN w:val="0"/>
              <w:adjustRightInd w:val="0"/>
              <w:spacing w:before="60" w:after="60"/>
              <w:ind w:left="16" w:right="202"/>
              <w:rPr>
                <w:rFonts w:ascii="Arial Narrow" w:hAnsi="Arial Narrow" w:cs="Arial Narrow"/>
                <w:sz w:val="20"/>
                <w:szCs w:val="20"/>
              </w:rPr>
            </w:pPr>
            <w:r w:rsidRPr="007816C3">
              <w:rPr>
                <w:rFonts w:ascii="Arial Narrow" w:hAnsi="Arial Narrow" w:cs="Arial Narrow"/>
                <w:b/>
                <w:spacing w:val="-1"/>
                <w:sz w:val="20"/>
                <w:szCs w:val="20"/>
              </w:rPr>
              <w:t>3.16</w:t>
            </w:r>
            <w:r>
              <w:rPr>
                <w:rFonts w:ascii="Arial Narrow" w:hAnsi="Arial Narrow" w:cs="Arial Narrow"/>
                <w:spacing w:val="-1"/>
                <w:sz w:val="20"/>
                <w:szCs w:val="20"/>
              </w:rPr>
              <w:t xml:space="preserve"> </w:t>
            </w:r>
            <w:r w:rsidRPr="007816C3">
              <w:rPr>
                <w:rFonts w:ascii="Arial Narrow" w:hAnsi="Arial Narrow" w:cs="Arial Narrow"/>
                <w:spacing w:val="-1"/>
                <w:sz w:val="20"/>
                <w:szCs w:val="20"/>
              </w:rPr>
              <w:t>Assign</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students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or</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groups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historical figure/inventor</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in</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North</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America,</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have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students</w:t>
            </w:r>
            <w:r w:rsidRPr="007816C3">
              <w:rPr>
                <w:rFonts w:ascii="Arial Narrow" w:hAnsi="Arial Narrow" w:cs="Arial Narrow"/>
                <w:spacing w:val="75"/>
                <w:sz w:val="20"/>
                <w:szCs w:val="20"/>
              </w:rPr>
              <w:t xml:space="preserve"> </w:t>
            </w:r>
            <w:r w:rsidRPr="007816C3">
              <w:rPr>
                <w:rFonts w:ascii="Arial Narrow" w:hAnsi="Arial Narrow" w:cs="Arial Narrow"/>
                <w:spacing w:val="-1"/>
                <w:sz w:val="20"/>
                <w:szCs w:val="20"/>
              </w:rPr>
              <w:t>research</w:t>
            </w:r>
            <w:r w:rsidRPr="007816C3">
              <w:rPr>
                <w:rFonts w:ascii="Arial Narrow" w:hAnsi="Arial Narrow" w:cs="Arial Narrow"/>
                <w:sz w:val="20"/>
                <w:szCs w:val="20"/>
              </w:rPr>
              <w:t xml:space="preserve"> and</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create</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 xml:space="preserve">a </w:t>
            </w:r>
            <w:r w:rsidRPr="007816C3">
              <w:rPr>
                <w:rFonts w:ascii="Arial Narrow" w:hAnsi="Arial Narrow" w:cs="Arial Narrow"/>
                <w:spacing w:val="-1"/>
                <w:sz w:val="20"/>
                <w:szCs w:val="20"/>
              </w:rPr>
              <w:t>timeline</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of</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important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events</w:t>
            </w:r>
            <w:r w:rsidRPr="007816C3">
              <w:rPr>
                <w:rFonts w:ascii="Arial Narrow" w:hAnsi="Arial Narrow" w:cs="Arial Narrow"/>
                <w:sz w:val="20"/>
                <w:szCs w:val="20"/>
              </w:rPr>
              <w:t xml:space="preserve"> in</w:t>
            </w:r>
            <w:r w:rsidRPr="007816C3">
              <w:rPr>
                <w:rFonts w:ascii="Arial Narrow" w:hAnsi="Arial Narrow" w:cs="Arial Narrow"/>
                <w:spacing w:val="2"/>
                <w:sz w:val="20"/>
                <w:szCs w:val="20"/>
              </w:rPr>
              <w:t xml:space="preserve"> </w:t>
            </w:r>
            <w:r w:rsidRPr="007816C3">
              <w:rPr>
                <w:rFonts w:ascii="Arial Narrow" w:hAnsi="Arial Narrow" w:cs="Arial Narrow"/>
                <w:spacing w:val="-2"/>
                <w:sz w:val="20"/>
                <w:szCs w:val="20"/>
              </w:rPr>
              <w:t>the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life</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of</w:t>
            </w:r>
            <w:r w:rsidRPr="007816C3">
              <w:rPr>
                <w:rFonts w:ascii="Arial Narrow" w:hAnsi="Arial Narrow" w:cs="Arial Narrow"/>
                <w:sz w:val="20"/>
                <w:szCs w:val="20"/>
              </w:rPr>
              <w:t xml:space="preserve"> that </w:t>
            </w:r>
            <w:r w:rsidRPr="007816C3">
              <w:rPr>
                <w:rFonts w:ascii="Arial Narrow" w:hAnsi="Arial Narrow" w:cs="Arial Narrow"/>
                <w:spacing w:val="-1"/>
                <w:sz w:val="20"/>
                <w:szCs w:val="20"/>
              </w:rPr>
              <w:t>person.</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Create</w:t>
            </w:r>
            <w:r w:rsidRPr="007816C3">
              <w:rPr>
                <w:rFonts w:ascii="Arial Narrow" w:hAnsi="Arial Narrow" w:cs="Arial Narrow"/>
                <w:sz w:val="20"/>
                <w:szCs w:val="20"/>
              </w:rPr>
              <w:t xml:space="preserve"> a </w:t>
            </w:r>
            <w:r w:rsidRPr="007816C3">
              <w:rPr>
                <w:rFonts w:ascii="Arial Narrow" w:hAnsi="Arial Narrow" w:cs="Arial Narrow"/>
                <w:spacing w:val="-1"/>
                <w:sz w:val="20"/>
                <w:szCs w:val="20"/>
              </w:rPr>
              <w:t>paper</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doll</w:t>
            </w:r>
            <w:r w:rsidRPr="007816C3">
              <w:rPr>
                <w:rFonts w:ascii="Arial Narrow" w:hAnsi="Arial Narrow" w:cs="Arial Narrow"/>
                <w:spacing w:val="45"/>
                <w:sz w:val="20"/>
                <w:szCs w:val="20"/>
              </w:rPr>
              <w:t xml:space="preserve"> </w:t>
            </w:r>
            <w:r w:rsidRPr="007816C3">
              <w:rPr>
                <w:rFonts w:ascii="Arial Narrow" w:hAnsi="Arial Narrow" w:cs="Arial Narrow"/>
                <w:spacing w:val="-1"/>
                <w:sz w:val="20"/>
                <w:szCs w:val="20"/>
              </w:rPr>
              <w:t>historical</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figure</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 xml:space="preserve">and </w:t>
            </w:r>
            <w:r w:rsidRPr="007816C3">
              <w:rPr>
                <w:rFonts w:ascii="Arial Narrow" w:hAnsi="Arial Narrow" w:cs="Arial Narrow"/>
                <w:spacing w:val="-1"/>
                <w:sz w:val="20"/>
                <w:szCs w:val="20"/>
              </w:rPr>
              <w:t>write</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 xml:space="preserve">a </w:t>
            </w:r>
            <w:r w:rsidRPr="007816C3">
              <w:rPr>
                <w:rFonts w:ascii="Arial Narrow" w:hAnsi="Arial Narrow" w:cs="Arial Narrow"/>
                <w:spacing w:val="-1"/>
                <w:sz w:val="20"/>
                <w:szCs w:val="20"/>
              </w:rPr>
              <w:t>short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speech</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about</w:t>
            </w:r>
            <w:r w:rsidRPr="007816C3">
              <w:rPr>
                <w:rFonts w:ascii="Arial Narrow" w:hAnsi="Arial Narrow" w:cs="Arial Narrow"/>
                <w:sz w:val="20"/>
                <w:szCs w:val="20"/>
              </w:rPr>
              <w:t xml:space="preserve"> the</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figures’</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life</w:t>
            </w:r>
            <w:r w:rsidRPr="007816C3">
              <w:rPr>
                <w:rFonts w:ascii="Arial Narrow" w:hAnsi="Arial Narrow" w:cs="Arial Narrow"/>
                <w:sz w:val="20"/>
                <w:szCs w:val="20"/>
              </w:rPr>
              <w:t xml:space="preserve"> to </w:t>
            </w:r>
            <w:r w:rsidRPr="007816C3">
              <w:rPr>
                <w:rFonts w:ascii="Arial Narrow" w:hAnsi="Arial Narrow" w:cs="Arial Narrow"/>
                <w:spacing w:val="-1"/>
                <w:sz w:val="20"/>
                <w:szCs w:val="20"/>
              </w:rPr>
              <w:t>present</w:t>
            </w:r>
            <w:r w:rsidRPr="007816C3">
              <w:rPr>
                <w:rFonts w:ascii="Arial Narrow" w:hAnsi="Arial Narrow" w:cs="Arial Narrow"/>
                <w:sz w:val="20"/>
                <w:szCs w:val="20"/>
              </w:rPr>
              <w:t xml:space="preserve"> to</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class.</w:t>
            </w:r>
          </w:p>
          <w:p w14:paraId="45B33DFA" w14:textId="77777777" w:rsidR="00296F70" w:rsidRPr="006917BC" w:rsidRDefault="00296F70" w:rsidP="00E356F6">
            <w:pPr>
              <w:pStyle w:val="TableParagraph"/>
              <w:kinsoku w:val="0"/>
              <w:overflowPunct w:val="0"/>
              <w:spacing w:before="60" w:after="60"/>
              <w:ind w:right="202"/>
              <w:rPr>
                <w:rFonts w:ascii="Arial Narrow" w:hAnsi="Arial Narrow" w:cs="Arial Narrow"/>
                <w:color w:val="000000"/>
                <w:sz w:val="20"/>
                <w:szCs w:val="20"/>
              </w:rPr>
            </w:pPr>
            <w:r w:rsidRPr="006917BC">
              <w:rPr>
                <w:rFonts w:ascii="Arial Narrow" w:hAnsi="Arial Narrow" w:cs="Arial Narrow"/>
                <w:b/>
                <w:bCs/>
                <w:color w:val="00AF50"/>
                <w:spacing w:val="-1"/>
                <w:sz w:val="20"/>
                <w:szCs w:val="20"/>
              </w:rPr>
              <w:t>(ELA 3.W.1)</w:t>
            </w:r>
            <w:r w:rsidRPr="006917BC">
              <w:rPr>
                <w:rFonts w:ascii="Arial Narrow" w:hAnsi="Arial Narrow" w:cs="Arial Narrow"/>
                <w:b/>
                <w:bCs/>
                <w:color w:val="00AF50"/>
                <w:sz w:val="20"/>
                <w:szCs w:val="20"/>
              </w:rPr>
              <w:t xml:space="preserve">  </w:t>
            </w:r>
            <w:r w:rsidRPr="006917BC">
              <w:rPr>
                <w:rFonts w:ascii="Arial Narrow" w:hAnsi="Arial Narrow" w:cs="Arial Narrow"/>
                <w:b/>
                <w:bCs/>
                <w:color w:val="00AF50"/>
                <w:spacing w:val="-1"/>
                <w:sz w:val="20"/>
                <w:szCs w:val="20"/>
              </w:rPr>
              <w:t>(ELA.3.SL.1)</w:t>
            </w:r>
            <w:r w:rsidRPr="006917BC">
              <w:rPr>
                <w:rFonts w:ascii="Arial Narrow" w:hAnsi="Arial Narrow" w:cs="Arial Narrow"/>
                <w:b/>
                <w:bCs/>
                <w:color w:val="00AF50"/>
                <w:sz w:val="20"/>
                <w:szCs w:val="20"/>
              </w:rPr>
              <w:t xml:space="preserve"> </w:t>
            </w:r>
            <w:r w:rsidRPr="006917BC">
              <w:rPr>
                <w:rFonts w:ascii="Arial Narrow" w:hAnsi="Arial Narrow" w:cs="Arial Narrow"/>
                <w:b/>
                <w:bCs/>
                <w:color w:val="00AF50"/>
                <w:spacing w:val="50"/>
                <w:sz w:val="20"/>
                <w:szCs w:val="20"/>
              </w:rPr>
              <w:t xml:space="preserve"> </w:t>
            </w:r>
            <w:r w:rsidRPr="006917BC">
              <w:rPr>
                <w:rFonts w:ascii="Arial Narrow" w:hAnsi="Arial Narrow" w:cs="Arial Narrow"/>
                <w:b/>
                <w:bCs/>
                <w:color w:val="00AF50"/>
                <w:spacing w:val="-2"/>
                <w:sz w:val="20"/>
                <w:szCs w:val="20"/>
              </w:rPr>
              <w:t>(ESL</w:t>
            </w:r>
            <w:r w:rsidRPr="006917BC">
              <w:rPr>
                <w:rFonts w:ascii="Arial Narrow" w:hAnsi="Arial Narrow" w:cs="Arial Narrow"/>
                <w:b/>
                <w:bCs/>
                <w:color w:val="00AF50"/>
                <w:sz w:val="20"/>
                <w:szCs w:val="20"/>
              </w:rPr>
              <w:t xml:space="preserve"> </w:t>
            </w:r>
            <w:r w:rsidRPr="006917BC">
              <w:rPr>
                <w:rFonts w:ascii="Arial Narrow" w:hAnsi="Arial Narrow" w:cs="Arial Narrow"/>
                <w:b/>
                <w:bCs/>
                <w:color w:val="00AF50"/>
                <w:spacing w:val="-1"/>
                <w:sz w:val="20"/>
                <w:szCs w:val="20"/>
              </w:rPr>
              <w:t>3.SL.3)</w:t>
            </w:r>
            <w:r w:rsidRPr="006917BC">
              <w:rPr>
                <w:rFonts w:ascii="Arial Narrow" w:hAnsi="Arial Narrow" w:cs="Arial Narrow"/>
                <w:b/>
                <w:bCs/>
                <w:color w:val="00AF50"/>
                <w:sz w:val="20"/>
                <w:szCs w:val="20"/>
              </w:rPr>
              <w:t xml:space="preserve">  (</w:t>
            </w:r>
            <w:r w:rsidRPr="006917BC">
              <w:rPr>
                <w:rFonts w:ascii="Arial Narrow" w:hAnsi="Arial Narrow" w:cs="Arial Narrow"/>
                <w:b/>
                <w:bCs/>
                <w:color w:val="00AF50"/>
                <w:spacing w:val="-1"/>
                <w:sz w:val="20"/>
                <w:szCs w:val="20"/>
              </w:rPr>
              <w:t xml:space="preserve"> ELA</w:t>
            </w:r>
            <w:r w:rsidRPr="006917BC">
              <w:rPr>
                <w:rFonts w:ascii="Arial Narrow" w:hAnsi="Arial Narrow" w:cs="Arial Narrow"/>
                <w:b/>
                <w:bCs/>
                <w:color w:val="00AF50"/>
                <w:spacing w:val="-2"/>
                <w:sz w:val="20"/>
                <w:szCs w:val="20"/>
              </w:rPr>
              <w:t xml:space="preserve"> </w:t>
            </w:r>
            <w:r w:rsidRPr="006917BC">
              <w:rPr>
                <w:rFonts w:ascii="Arial Narrow" w:hAnsi="Arial Narrow" w:cs="Arial Narrow"/>
                <w:b/>
                <w:bCs/>
                <w:color w:val="00AF50"/>
                <w:sz w:val="20"/>
                <w:szCs w:val="20"/>
              </w:rPr>
              <w:t>3.W.6)</w:t>
            </w:r>
          </w:p>
          <w:p w14:paraId="085D8CB2" w14:textId="77777777" w:rsidR="00296F70" w:rsidRPr="006917BC" w:rsidRDefault="002052B1" w:rsidP="00E356F6">
            <w:pPr>
              <w:pStyle w:val="TableParagraph"/>
              <w:kinsoku w:val="0"/>
              <w:overflowPunct w:val="0"/>
              <w:spacing w:before="60" w:after="60"/>
              <w:ind w:left="16" w:right="202"/>
              <w:rPr>
                <w:rFonts w:ascii="Arial Narrow" w:hAnsi="Arial Narrow" w:cs="Arial Narrow"/>
                <w:color w:val="000000"/>
                <w:sz w:val="20"/>
                <w:szCs w:val="20"/>
              </w:rPr>
            </w:pPr>
            <w:hyperlink r:id="rId28" w:history="1">
              <w:r w:rsidR="00296F70" w:rsidRPr="006917BC">
                <w:rPr>
                  <w:rFonts w:ascii="Arial Narrow" w:hAnsi="Arial Narrow" w:cs="Arial Narrow"/>
                  <w:color w:val="0000FF"/>
                  <w:spacing w:val="-1"/>
                  <w:sz w:val="20"/>
                  <w:szCs w:val="20"/>
                  <w:u w:val="single"/>
                </w:rPr>
                <w:t>http://www.freedomshrine.com</w:t>
              </w:r>
            </w:hyperlink>
            <w:r w:rsidR="00296F70" w:rsidRPr="006917BC">
              <w:rPr>
                <w:rFonts w:ascii="Arial Narrow" w:hAnsi="Arial Narrow" w:cs="Arial Narrow"/>
                <w:color w:val="0000FF"/>
                <w:sz w:val="20"/>
                <w:szCs w:val="20"/>
              </w:rPr>
              <w:t xml:space="preserve">  </w:t>
            </w:r>
            <w:hyperlink r:id="rId29" w:history="1">
              <w:r w:rsidR="00296F70" w:rsidRPr="006917BC">
                <w:rPr>
                  <w:rFonts w:ascii="Arial Narrow" w:hAnsi="Arial Narrow" w:cs="Arial Narrow"/>
                  <w:color w:val="0000FF"/>
                  <w:spacing w:val="-1"/>
                  <w:sz w:val="20"/>
                  <w:szCs w:val="20"/>
                  <w:u w:val="single"/>
                </w:rPr>
                <w:t>http://gardenofpraise.com/leaders.htm</w:t>
              </w:r>
            </w:hyperlink>
            <w:r w:rsidR="00296F70" w:rsidRPr="006917BC">
              <w:rPr>
                <w:rFonts w:ascii="Arial Narrow" w:hAnsi="Arial Narrow" w:cs="Arial Narrow"/>
                <w:color w:val="0000FF"/>
                <w:spacing w:val="47"/>
                <w:sz w:val="20"/>
                <w:szCs w:val="20"/>
              </w:rPr>
              <w:t xml:space="preserve"> </w:t>
            </w:r>
            <w:hyperlink r:id="rId30" w:history="1">
              <w:r w:rsidR="00296F70" w:rsidRPr="006917BC">
                <w:rPr>
                  <w:rFonts w:ascii="Arial Narrow" w:hAnsi="Arial Narrow" w:cs="Arial Narrow"/>
                  <w:color w:val="0000FF"/>
                  <w:spacing w:val="-1"/>
                  <w:sz w:val="20"/>
                  <w:szCs w:val="20"/>
                </w:rPr>
                <w:t>http://www.kidinfo.com</w:t>
              </w:r>
            </w:hyperlink>
          </w:p>
          <w:p w14:paraId="07EB3939" w14:textId="77777777" w:rsidR="00296F70" w:rsidRDefault="00296F70" w:rsidP="00E356F6">
            <w:pPr>
              <w:spacing w:before="60" w:after="60"/>
              <w:ind w:right="202"/>
              <w:rPr>
                <w:rFonts w:ascii="Arial Narrow" w:hAnsi="Arial Narrow" w:cs="Arial Narrow"/>
                <w:color w:val="538DD3"/>
                <w:spacing w:val="-1"/>
                <w:sz w:val="20"/>
                <w:szCs w:val="20"/>
              </w:rPr>
            </w:pPr>
            <w:r w:rsidRPr="006917BC">
              <w:rPr>
                <w:rFonts w:ascii="Arial Narrow" w:hAnsi="Arial Narrow" w:cs="Arial Narrow"/>
                <w:color w:val="538DD3"/>
                <w:spacing w:val="-1"/>
                <w:sz w:val="20"/>
                <w:szCs w:val="20"/>
              </w:rPr>
              <w:t>Houlton</w:t>
            </w:r>
            <w:r w:rsidRPr="006917BC">
              <w:rPr>
                <w:rFonts w:ascii="Arial Narrow" w:hAnsi="Arial Narrow" w:cs="Arial Narrow"/>
                <w:color w:val="538DD3"/>
                <w:sz w:val="20"/>
                <w:szCs w:val="20"/>
              </w:rPr>
              <w:t xml:space="preserve"> </w:t>
            </w:r>
            <w:r w:rsidRPr="006917BC">
              <w:rPr>
                <w:rFonts w:ascii="Arial Narrow" w:hAnsi="Arial Narrow" w:cs="Arial Narrow"/>
                <w:color w:val="538DD3"/>
                <w:spacing w:val="-1"/>
                <w:sz w:val="20"/>
                <w:szCs w:val="20"/>
              </w:rPr>
              <w:t>Mifflin</w:t>
            </w:r>
            <w:r w:rsidRPr="006917BC">
              <w:rPr>
                <w:rFonts w:ascii="Arial Narrow" w:hAnsi="Arial Narrow" w:cs="Arial Narrow"/>
                <w:color w:val="538DD3"/>
                <w:spacing w:val="1"/>
                <w:sz w:val="20"/>
                <w:szCs w:val="20"/>
              </w:rPr>
              <w:t xml:space="preserve"> </w:t>
            </w:r>
            <w:r w:rsidRPr="006917BC">
              <w:rPr>
                <w:rFonts w:ascii="Arial Narrow" w:hAnsi="Arial Narrow" w:cs="Arial Narrow"/>
                <w:color w:val="538DD3"/>
                <w:spacing w:val="-1"/>
                <w:sz w:val="20"/>
                <w:szCs w:val="20"/>
                <w:u w:val="single"/>
              </w:rPr>
              <w:t>Many</w:t>
            </w:r>
            <w:r w:rsidRPr="006917BC">
              <w:rPr>
                <w:rFonts w:ascii="Arial Narrow" w:hAnsi="Arial Narrow" w:cs="Arial Narrow"/>
                <w:color w:val="538DD3"/>
                <w:sz w:val="20"/>
                <w:szCs w:val="20"/>
                <w:u w:val="single"/>
              </w:rPr>
              <w:t xml:space="preserve"> </w:t>
            </w:r>
            <w:r w:rsidRPr="006917BC">
              <w:rPr>
                <w:rFonts w:ascii="Arial Narrow" w:hAnsi="Arial Narrow" w:cs="Arial Narrow"/>
                <w:color w:val="538DD3"/>
                <w:spacing w:val="-1"/>
                <w:sz w:val="20"/>
                <w:szCs w:val="20"/>
                <w:u w:val="single"/>
              </w:rPr>
              <w:t>Regions</w:t>
            </w:r>
            <w:r w:rsidRPr="006917BC">
              <w:rPr>
                <w:rFonts w:ascii="Arial Narrow" w:hAnsi="Arial Narrow" w:cs="Arial Narrow"/>
                <w:color w:val="538DD3"/>
                <w:spacing w:val="-2"/>
                <w:sz w:val="20"/>
                <w:szCs w:val="20"/>
                <w:u w:val="single"/>
              </w:rPr>
              <w:t xml:space="preserve"> </w:t>
            </w:r>
            <w:r w:rsidRPr="006917BC">
              <w:rPr>
                <w:rFonts w:ascii="Arial Narrow" w:hAnsi="Arial Narrow" w:cs="Arial Narrow"/>
                <w:color w:val="538DD3"/>
                <w:spacing w:val="-1"/>
                <w:sz w:val="20"/>
                <w:szCs w:val="20"/>
                <w:u w:val="single"/>
              </w:rPr>
              <w:t>One</w:t>
            </w:r>
            <w:r w:rsidRPr="006917BC">
              <w:rPr>
                <w:rFonts w:ascii="Arial Narrow" w:hAnsi="Arial Narrow" w:cs="Arial Narrow"/>
                <w:color w:val="538DD3"/>
                <w:sz w:val="20"/>
                <w:szCs w:val="20"/>
                <w:u w:val="single"/>
              </w:rPr>
              <w:t xml:space="preserve"> </w:t>
            </w:r>
            <w:r w:rsidRPr="006917BC">
              <w:rPr>
                <w:rFonts w:ascii="Arial Narrow" w:hAnsi="Arial Narrow" w:cs="Arial Narrow"/>
                <w:color w:val="538DD3"/>
                <w:spacing w:val="-1"/>
                <w:sz w:val="20"/>
                <w:szCs w:val="20"/>
                <w:u w:val="single"/>
              </w:rPr>
              <w:t>World</w:t>
            </w:r>
            <w:r w:rsidRPr="006917BC">
              <w:rPr>
                <w:rFonts w:ascii="Arial Narrow" w:hAnsi="Arial Narrow" w:cs="Arial Narrow"/>
                <w:color w:val="538DD3"/>
                <w:spacing w:val="1"/>
                <w:sz w:val="20"/>
                <w:szCs w:val="20"/>
                <w:u w:val="single"/>
              </w:rPr>
              <w:t xml:space="preserve"> </w:t>
            </w:r>
            <w:r w:rsidRPr="006917BC">
              <w:rPr>
                <w:rFonts w:ascii="Arial Narrow" w:hAnsi="Arial Narrow" w:cs="Arial Narrow"/>
                <w:color w:val="538DD3"/>
                <w:spacing w:val="-1"/>
                <w:sz w:val="20"/>
                <w:szCs w:val="20"/>
              </w:rPr>
              <w:t>pages</w:t>
            </w:r>
            <w:r w:rsidRPr="006917BC">
              <w:rPr>
                <w:rFonts w:ascii="Arial Narrow" w:hAnsi="Arial Narrow" w:cs="Arial Narrow"/>
                <w:color w:val="538DD3"/>
                <w:sz w:val="20"/>
                <w:szCs w:val="20"/>
              </w:rPr>
              <w:t xml:space="preserve"> </w:t>
            </w:r>
            <w:r w:rsidRPr="006917BC">
              <w:rPr>
                <w:rFonts w:ascii="Arial Narrow" w:hAnsi="Arial Narrow" w:cs="Arial Narrow"/>
                <w:color w:val="538DD3"/>
                <w:spacing w:val="-1"/>
                <w:sz w:val="20"/>
                <w:szCs w:val="20"/>
              </w:rPr>
              <w:t>186-205</w:t>
            </w:r>
          </w:p>
          <w:p w14:paraId="5EF0218D" w14:textId="740BE9EC" w:rsidR="002052B1" w:rsidRPr="002625D4" w:rsidRDefault="002052B1" w:rsidP="002052B1">
            <w:pPr>
              <w:pStyle w:val="TableParagraph"/>
              <w:kinsoku w:val="0"/>
              <w:overflowPunct w:val="0"/>
              <w:spacing w:before="60" w:after="60"/>
              <w:ind w:left="16" w:right="202"/>
              <w:rPr>
                <w:rFonts w:ascii="Arial Narrow" w:hAnsi="Arial Narrow" w:cs="Arial Narrow"/>
                <w:bCs/>
                <w:i/>
                <w:color w:val="0000FF"/>
                <w:spacing w:val="-1"/>
                <w:sz w:val="20"/>
                <w:szCs w:val="20"/>
              </w:rPr>
            </w:pPr>
            <w:r>
              <w:rPr>
                <w:rFonts w:ascii="Arial Narrow" w:hAnsi="Arial Narrow" w:cs="Arial Narrow"/>
                <w:bCs/>
                <w:color w:val="0000FF"/>
                <w:spacing w:val="-1"/>
                <w:sz w:val="20"/>
                <w:szCs w:val="20"/>
              </w:rPr>
              <w:lastRenderedPageBreak/>
              <w:t>Dony</w:t>
            </w:r>
            <w:r>
              <w:rPr>
                <w:rFonts w:ascii="Arial Narrow" w:hAnsi="Arial Narrow" w:cs="Arial Narrow"/>
                <w:bCs/>
                <w:color w:val="0000FF"/>
                <w:spacing w:val="-1"/>
                <w:sz w:val="20"/>
                <w:szCs w:val="20"/>
              </w:rPr>
              <w:t>al</w:t>
            </w:r>
            <w:r>
              <w:rPr>
                <w:rFonts w:ascii="Arial Narrow" w:hAnsi="Arial Narrow" w:cs="Arial Narrow"/>
                <w:bCs/>
                <w:color w:val="0000FF"/>
                <w:spacing w:val="-1"/>
                <w:sz w:val="20"/>
                <w:szCs w:val="20"/>
              </w:rPr>
              <w:t>l Dickey Informational Text Resources:  Standard 3.3 – Cesar Chavez</w:t>
            </w:r>
          </w:p>
          <w:p w14:paraId="65FEE7CB" w14:textId="77777777" w:rsidR="00296F70" w:rsidRDefault="00296F70" w:rsidP="00E356F6">
            <w:pPr>
              <w:spacing w:before="60" w:after="60"/>
              <w:ind w:right="202"/>
              <w:rPr>
                <w:rFonts w:ascii="Arial Narrow" w:hAnsi="Arial Narrow" w:cs="Arial Narrow"/>
                <w:color w:val="538DD3"/>
                <w:spacing w:val="-1"/>
                <w:sz w:val="20"/>
                <w:szCs w:val="20"/>
              </w:rPr>
            </w:pPr>
          </w:p>
          <w:p w14:paraId="7F0F3766" w14:textId="77777777" w:rsidR="00296F70" w:rsidRPr="006917BC" w:rsidRDefault="00296F70" w:rsidP="00E356F6">
            <w:pPr>
              <w:spacing w:before="60" w:after="60"/>
              <w:ind w:right="202"/>
              <w:rPr>
                <w:rFonts w:ascii="Arial Narrow" w:hAnsi="Arial Narrow"/>
                <w:sz w:val="20"/>
                <w:szCs w:val="20"/>
              </w:rPr>
            </w:pPr>
            <w:r w:rsidRPr="006917BC">
              <w:rPr>
                <w:rFonts w:ascii="Arial Narrow" w:hAnsi="Arial Narrow"/>
                <w:b/>
                <w:sz w:val="20"/>
                <w:szCs w:val="20"/>
              </w:rPr>
              <w:t xml:space="preserve">2.2, 2.6 </w:t>
            </w:r>
            <w:r w:rsidRPr="006917BC">
              <w:rPr>
                <w:rFonts w:ascii="Arial Narrow" w:hAnsi="Arial Narrow"/>
                <w:sz w:val="20"/>
                <w:szCs w:val="20"/>
              </w:rPr>
              <w:t>Students will make a map of Tennessee and color code the tribes that lived in Tennessee.</w:t>
            </w:r>
          </w:p>
          <w:p w14:paraId="05CD5066" w14:textId="77777777" w:rsidR="00296F70" w:rsidRDefault="00296F70" w:rsidP="00E356F6">
            <w:pPr>
              <w:pStyle w:val="TableParagraph"/>
              <w:kinsoku w:val="0"/>
              <w:overflowPunct w:val="0"/>
              <w:spacing w:before="60" w:after="60"/>
              <w:ind w:right="202"/>
              <w:rPr>
                <w:rFonts w:ascii="Arial Narrow" w:hAnsi="Arial Narrow" w:cs="Arial Narrow"/>
                <w:b/>
                <w:bCs/>
                <w:sz w:val="20"/>
                <w:szCs w:val="20"/>
              </w:rPr>
            </w:pPr>
          </w:p>
          <w:p w14:paraId="309214C6" w14:textId="77777777" w:rsidR="00296F70" w:rsidRDefault="00296F70" w:rsidP="00E356F6">
            <w:pPr>
              <w:pStyle w:val="TableParagraph"/>
              <w:kinsoku w:val="0"/>
              <w:overflowPunct w:val="0"/>
              <w:spacing w:before="60" w:after="60"/>
              <w:ind w:right="202"/>
              <w:rPr>
                <w:rFonts w:ascii="Arial Narrow" w:hAnsi="Arial Narrow" w:cs="Arial Narrow"/>
                <w:b/>
                <w:bCs/>
                <w:sz w:val="20"/>
                <w:szCs w:val="20"/>
              </w:rPr>
            </w:pPr>
          </w:p>
          <w:p w14:paraId="6F33C0DA" w14:textId="77777777" w:rsidR="00296F70" w:rsidRDefault="00296F70" w:rsidP="00E356F6">
            <w:pPr>
              <w:pStyle w:val="TableParagraph"/>
              <w:kinsoku w:val="0"/>
              <w:overflowPunct w:val="0"/>
              <w:spacing w:before="60" w:after="60"/>
              <w:ind w:right="202"/>
              <w:rPr>
                <w:rFonts w:ascii="Arial Narrow" w:hAnsi="Arial Narrow" w:cs="Arial Narrow"/>
                <w:sz w:val="20"/>
                <w:szCs w:val="20"/>
              </w:rPr>
            </w:pPr>
            <w:r w:rsidRPr="006917BC">
              <w:rPr>
                <w:rFonts w:ascii="Arial Narrow" w:hAnsi="Arial Narrow" w:cs="Arial Narrow"/>
                <w:b/>
                <w:bCs/>
                <w:sz w:val="20"/>
                <w:szCs w:val="20"/>
              </w:rPr>
              <w:t xml:space="preserve">3.17 </w:t>
            </w:r>
            <w:r w:rsidRPr="006917BC">
              <w:rPr>
                <w:rFonts w:ascii="Arial Narrow" w:hAnsi="Arial Narrow" w:cs="Arial Narrow"/>
                <w:spacing w:val="-1"/>
                <w:sz w:val="20"/>
                <w:szCs w:val="20"/>
              </w:rPr>
              <w:t>As</w:t>
            </w:r>
            <w:r w:rsidRPr="006917BC">
              <w:rPr>
                <w:rFonts w:ascii="Arial Narrow" w:hAnsi="Arial Narrow" w:cs="Arial Narrow"/>
                <w:sz w:val="20"/>
                <w:szCs w:val="20"/>
              </w:rPr>
              <w:t xml:space="preserve"> a</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class</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brainstorm</w:t>
            </w:r>
            <w:r w:rsidRPr="006917BC">
              <w:rPr>
                <w:rFonts w:ascii="Arial Narrow" w:hAnsi="Arial Narrow" w:cs="Arial Narrow"/>
                <w:sz w:val="20"/>
                <w:szCs w:val="20"/>
              </w:rPr>
              <w:t xml:space="preserve"> a</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list</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of</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events</w:t>
            </w:r>
            <w:r w:rsidRPr="006917BC">
              <w:rPr>
                <w:rFonts w:ascii="Arial Narrow" w:hAnsi="Arial Narrow" w:cs="Arial Narrow"/>
                <w:spacing w:val="-2"/>
                <w:sz w:val="20"/>
                <w:szCs w:val="20"/>
              </w:rPr>
              <w:t xml:space="preserve"> </w:t>
            </w:r>
            <w:r w:rsidRPr="006917BC">
              <w:rPr>
                <w:rFonts w:ascii="Arial Narrow" w:hAnsi="Arial Narrow" w:cs="Arial Narrow"/>
                <w:sz w:val="20"/>
                <w:szCs w:val="20"/>
              </w:rPr>
              <w:t>that</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students</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can</w:t>
            </w:r>
            <w:r w:rsidRPr="006917BC">
              <w:rPr>
                <w:rFonts w:ascii="Arial Narrow" w:hAnsi="Arial Narrow" w:cs="Arial Narrow"/>
                <w:spacing w:val="-3"/>
                <w:sz w:val="20"/>
                <w:szCs w:val="20"/>
              </w:rPr>
              <w:t xml:space="preserve"> </w:t>
            </w:r>
            <w:r w:rsidRPr="006917BC">
              <w:rPr>
                <w:rFonts w:ascii="Arial Narrow" w:hAnsi="Arial Narrow" w:cs="Arial Narrow"/>
                <w:sz w:val="20"/>
                <w:szCs w:val="20"/>
              </w:rPr>
              <w:t>remember</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during</w:t>
            </w:r>
            <w:r w:rsidRPr="006917BC">
              <w:rPr>
                <w:rFonts w:ascii="Arial Narrow" w:hAnsi="Arial Narrow" w:cs="Arial Narrow"/>
                <w:sz w:val="20"/>
                <w:szCs w:val="20"/>
              </w:rPr>
              <w:t xml:space="preserve"> their</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life</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time,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or</w:t>
            </w:r>
            <w:r w:rsidRPr="006917BC">
              <w:rPr>
                <w:rFonts w:ascii="Arial Narrow" w:hAnsi="Arial Narrow" w:cs="Arial Narrow"/>
                <w:spacing w:val="54"/>
                <w:sz w:val="20"/>
                <w:szCs w:val="20"/>
              </w:rPr>
              <w:t xml:space="preserve"> </w:t>
            </w:r>
            <w:r w:rsidRPr="006917BC">
              <w:rPr>
                <w:rFonts w:ascii="Arial Narrow" w:hAnsi="Arial Narrow" w:cs="Arial Narrow"/>
                <w:spacing w:val="-1"/>
                <w:sz w:val="20"/>
                <w:szCs w:val="20"/>
              </w:rPr>
              <w:t>choose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an</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event</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from</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the</w:t>
            </w:r>
            <w:r w:rsidRPr="006917BC">
              <w:rPr>
                <w:rFonts w:ascii="Arial Narrow" w:hAnsi="Arial Narrow" w:cs="Arial Narrow"/>
                <w:sz w:val="20"/>
                <w:szCs w:val="20"/>
              </w:rPr>
              <w:t xml:space="preserve"> past</w:t>
            </w:r>
            <w:r w:rsidRPr="006917BC">
              <w:rPr>
                <w:rFonts w:ascii="Arial Narrow" w:hAnsi="Arial Narrow" w:cs="Arial Narrow"/>
                <w:spacing w:val="-3"/>
                <w:sz w:val="20"/>
                <w:szCs w:val="20"/>
              </w:rPr>
              <w:t xml:space="preserve"> </w:t>
            </w:r>
            <w:r w:rsidRPr="006917BC">
              <w:rPr>
                <w:rFonts w:ascii="Arial Narrow" w:hAnsi="Arial Narrow" w:cs="Arial Narrow"/>
                <w:sz w:val="20"/>
                <w:szCs w:val="20"/>
              </w:rPr>
              <w:t>few</w:t>
            </w:r>
            <w:r w:rsidRPr="006917BC">
              <w:rPr>
                <w:rFonts w:ascii="Arial Narrow" w:hAnsi="Arial Narrow" w:cs="Arial Narrow"/>
                <w:spacing w:val="-1"/>
                <w:sz w:val="20"/>
                <w:szCs w:val="20"/>
              </w:rPr>
              <w:t xml:space="preserve"> years</w:t>
            </w:r>
            <w:r w:rsidRPr="006917BC">
              <w:rPr>
                <w:rFonts w:ascii="Arial Narrow" w:hAnsi="Arial Narrow" w:cs="Arial Narrow"/>
                <w:spacing w:val="-2"/>
                <w:sz w:val="20"/>
                <w:szCs w:val="20"/>
              </w:rPr>
              <w:t xml:space="preserve"> </w:t>
            </w:r>
            <w:r w:rsidRPr="006917BC">
              <w:rPr>
                <w:rFonts w:ascii="Arial Narrow" w:hAnsi="Arial Narrow" w:cs="Arial Narrow"/>
                <w:sz w:val="20"/>
                <w:szCs w:val="20"/>
              </w:rPr>
              <w:t>that</w:t>
            </w:r>
            <w:r w:rsidRPr="006917BC">
              <w:rPr>
                <w:rFonts w:ascii="Arial Narrow" w:hAnsi="Arial Narrow" w:cs="Arial Narrow"/>
                <w:spacing w:val="-1"/>
                <w:sz w:val="20"/>
                <w:szCs w:val="20"/>
              </w:rPr>
              <w:t xml:space="preserve"> contributed</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to</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changes</w:t>
            </w:r>
            <w:r w:rsidRPr="006917BC">
              <w:rPr>
                <w:rFonts w:ascii="Arial Narrow" w:hAnsi="Arial Narrow" w:cs="Arial Narrow"/>
                <w:sz w:val="20"/>
                <w:szCs w:val="20"/>
              </w:rPr>
              <w:t xml:space="preserve"> in </w:t>
            </w:r>
            <w:r w:rsidRPr="006917BC">
              <w:rPr>
                <w:rFonts w:ascii="Arial Narrow" w:hAnsi="Arial Narrow" w:cs="Arial Narrow"/>
                <w:spacing w:val="-1"/>
                <w:sz w:val="20"/>
                <w:szCs w:val="20"/>
              </w:rPr>
              <w:t>North</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America.</w:t>
            </w:r>
          </w:p>
          <w:p w14:paraId="2F7A4BA1" w14:textId="77777777" w:rsidR="00296F70" w:rsidRPr="007816C3" w:rsidRDefault="00296F70" w:rsidP="00E356F6">
            <w:pPr>
              <w:pStyle w:val="TableParagraph"/>
              <w:kinsoku w:val="0"/>
              <w:overflowPunct w:val="0"/>
              <w:spacing w:before="60" w:after="60"/>
              <w:ind w:right="202"/>
              <w:rPr>
                <w:rFonts w:ascii="Arial Narrow" w:hAnsi="Arial Narrow" w:cs="Arial Narrow"/>
                <w:sz w:val="20"/>
                <w:szCs w:val="20"/>
              </w:rPr>
            </w:pPr>
            <w:r w:rsidRPr="006917BC">
              <w:rPr>
                <w:rFonts w:ascii="Arial Narrow" w:hAnsi="Arial Narrow" w:cs="Arial Narrow"/>
                <w:spacing w:val="-1"/>
                <w:sz w:val="20"/>
                <w:szCs w:val="20"/>
              </w:rPr>
              <w:t>Have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students</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compare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resources</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making</w:t>
            </w:r>
            <w:r w:rsidRPr="006917BC">
              <w:rPr>
                <w:rFonts w:ascii="Arial Narrow" w:hAnsi="Arial Narrow" w:cs="Arial Narrow"/>
                <w:sz w:val="20"/>
                <w:szCs w:val="20"/>
              </w:rPr>
              <w:t xml:space="preserve"> a </w:t>
            </w:r>
            <w:r w:rsidRPr="006917BC">
              <w:rPr>
                <w:rFonts w:ascii="Arial Narrow" w:hAnsi="Arial Narrow" w:cs="Arial Narrow"/>
                <w:spacing w:val="-1"/>
                <w:sz w:val="20"/>
                <w:szCs w:val="20"/>
              </w:rPr>
              <w:t>list</w:t>
            </w:r>
            <w:r w:rsidRPr="006917BC">
              <w:rPr>
                <w:rFonts w:ascii="Arial Narrow" w:hAnsi="Arial Narrow" w:cs="Arial Narrow"/>
                <w:sz w:val="20"/>
                <w:szCs w:val="20"/>
              </w:rPr>
              <w:t xml:space="preserve"> </w:t>
            </w:r>
            <w:r w:rsidRPr="006917BC">
              <w:rPr>
                <w:rFonts w:ascii="Arial Narrow" w:hAnsi="Arial Narrow" w:cs="Arial Narrow"/>
                <w:spacing w:val="-2"/>
                <w:sz w:val="20"/>
                <w:szCs w:val="20"/>
              </w:rPr>
              <w:t>of</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differences</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and</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similarities</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between</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both</w:t>
            </w:r>
            <w:r w:rsidRPr="006917BC">
              <w:rPr>
                <w:rFonts w:ascii="Arial Narrow" w:hAnsi="Arial Narrow" w:cs="Arial Narrow"/>
                <w:spacing w:val="63"/>
                <w:sz w:val="20"/>
                <w:szCs w:val="20"/>
              </w:rPr>
              <w:t xml:space="preserve"> </w:t>
            </w:r>
            <w:r w:rsidRPr="006917BC">
              <w:rPr>
                <w:rFonts w:ascii="Arial Narrow" w:hAnsi="Arial Narrow" w:cs="Arial Narrow"/>
                <w:spacing w:val="-1"/>
                <w:sz w:val="20"/>
                <w:szCs w:val="20"/>
              </w:rPr>
              <w:t>sources,</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and</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discuss</w:t>
            </w:r>
            <w:r w:rsidRPr="006917BC">
              <w:rPr>
                <w:rFonts w:ascii="Arial Narrow" w:hAnsi="Arial Narrow" w:cs="Arial Narrow"/>
                <w:sz w:val="20"/>
                <w:szCs w:val="20"/>
              </w:rPr>
              <w:t xml:space="preserve"> how</w:t>
            </w:r>
            <w:r w:rsidRPr="006917BC">
              <w:rPr>
                <w:rFonts w:ascii="Arial Narrow" w:hAnsi="Arial Narrow" w:cs="Arial Narrow"/>
                <w:spacing w:val="-1"/>
                <w:sz w:val="20"/>
                <w:szCs w:val="20"/>
              </w:rPr>
              <w:t xml:space="preserve"> </w:t>
            </w:r>
            <w:r w:rsidRPr="006917BC">
              <w:rPr>
                <w:rFonts w:ascii="Arial Narrow" w:hAnsi="Arial Narrow" w:cs="Arial Narrow"/>
                <w:spacing w:val="-2"/>
                <w:sz w:val="20"/>
                <w:szCs w:val="20"/>
              </w:rPr>
              <w:t>the</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sources</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are</w:t>
            </w:r>
            <w:r w:rsidRPr="006917BC">
              <w:rPr>
                <w:rFonts w:ascii="Arial Narrow" w:hAnsi="Arial Narrow" w:cs="Arial Narrow"/>
                <w:sz w:val="20"/>
                <w:szCs w:val="20"/>
              </w:rPr>
              <w:t xml:space="preserve"> </w:t>
            </w:r>
            <w:r w:rsidRPr="006917BC">
              <w:rPr>
                <w:rFonts w:ascii="Arial Narrow" w:hAnsi="Arial Narrow" w:cs="Arial Narrow"/>
                <w:spacing w:val="-2"/>
                <w:sz w:val="20"/>
                <w:szCs w:val="20"/>
              </w:rPr>
              <w:t>the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same,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and</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 xml:space="preserve">how </w:t>
            </w:r>
            <w:r w:rsidRPr="006917BC">
              <w:rPr>
                <w:rFonts w:ascii="Arial Narrow" w:hAnsi="Arial Narrow" w:cs="Arial Narrow"/>
                <w:sz w:val="20"/>
                <w:szCs w:val="20"/>
              </w:rPr>
              <w:t>they</w:t>
            </w:r>
            <w:r w:rsidRPr="006917BC">
              <w:rPr>
                <w:rFonts w:ascii="Arial Narrow" w:hAnsi="Arial Narrow" w:cs="Arial Narrow"/>
                <w:spacing w:val="1"/>
                <w:sz w:val="20"/>
                <w:szCs w:val="20"/>
              </w:rPr>
              <w:t xml:space="preserve"> </w:t>
            </w:r>
            <w:r w:rsidRPr="006917BC">
              <w:rPr>
                <w:rFonts w:ascii="Arial Narrow" w:hAnsi="Arial Narrow" w:cs="Arial Narrow"/>
                <w:spacing w:val="-1"/>
                <w:sz w:val="20"/>
                <w:szCs w:val="20"/>
              </w:rPr>
              <w:t>are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different</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depending</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on</w:t>
            </w:r>
            <w:r w:rsidRPr="006917BC">
              <w:rPr>
                <w:rFonts w:ascii="Arial Narrow" w:hAnsi="Arial Narrow" w:cs="Arial Narrow"/>
                <w:sz w:val="20"/>
                <w:szCs w:val="20"/>
              </w:rPr>
              <w:t xml:space="preserve"> if </w:t>
            </w:r>
            <w:r w:rsidRPr="006917BC">
              <w:rPr>
                <w:rFonts w:ascii="Arial Narrow" w:hAnsi="Arial Narrow" w:cs="Arial Narrow"/>
                <w:spacing w:val="-1"/>
                <w:sz w:val="20"/>
                <w:szCs w:val="20"/>
              </w:rPr>
              <w:t>the</w:t>
            </w:r>
            <w:r w:rsidRPr="006917BC">
              <w:rPr>
                <w:rFonts w:ascii="Arial Narrow" w:hAnsi="Arial Narrow" w:cs="Arial Narrow"/>
                <w:spacing w:val="57"/>
                <w:sz w:val="20"/>
                <w:szCs w:val="20"/>
              </w:rPr>
              <w:t xml:space="preserve"> </w:t>
            </w:r>
            <w:r w:rsidRPr="006917BC">
              <w:rPr>
                <w:rFonts w:ascii="Arial Narrow" w:hAnsi="Arial Narrow" w:cs="Arial Narrow"/>
                <w:sz w:val="20"/>
                <w:szCs w:val="20"/>
              </w:rPr>
              <w:t>source</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is</w:t>
            </w:r>
            <w:r w:rsidRPr="006917BC">
              <w:rPr>
                <w:rFonts w:ascii="Arial Narrow" w:hAnsi="Arial Narrow" w:cs="Arial Narrow"/>
                <w:spacing w:val="1"/>
                <w:sz w:val="20"/>
                <w:szCs w:val="20"/>
              </w:rPr>
              <w:t xml:space="preserve"> </w:t>
            </w:r>
            <w:r w:rsidRPr="006917BC">
              <w:rPr>
                <w:rFonts w:ascii="Arial Narrow" w:hAnsi="Arial Narrow" w:cs="Arial Narrow"/>
                <w:sz w:val="20"/>
                <w:szCs w:val="20"/>
              </w:rPr>
              <w:t>a</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primary</w:t>
            </w:r>
            <w:r w:rsidRPr="006917BC">
              <w:rPr>
                <w:rFonts w:ascii="Arial Narrow" w:hAnsi="Arial Narrow" w:cs="Arial Narrow"/>
                <w:sz w:val="20"/>
                <w:szCs w:val="20"/>
              </w:rPr>
              <w:t xml:space="preserve"> or</w:t>
            </w:r>
            <w:r w:rsidRPr="006917BC">
              <w:rPr>
                <w:rFonts w:ascii="Arial Narrow" w:hAnsi="Arial Narrow" w:cs="Arial Narrow"/>
                <w:spacing w:val="-3"/>
                <w:sz w:val="20"/>
                <w:szCs w:val="20"/>
              </w:rPr>
              <w:t xml:space="preserve"> </w:t>
            </w:r>
            <w:r w:rsidRPr="006917BC">
              <w:rPr>
                <w:rFonts w:ascii="Arial Narrow" w:hAnsi="Arial Narrow" w:cs="Arial Narrow"/>
                <w:sz w:val="20"/>
                <w:szCs w:val="20"/>
              </w:rPr>
              <w:t>a</w:t>
            </w:r>
            <w:r w:rsidRPr="006917BC">
              <w:rPr>
                <w:rFonts w:ascii="Arial Narrow" w:hAnsi="Arial Narrow" w:cs="Arial Narrow"/>
                <w:spacing w:val="1"/>
                <w:sz w:val="20"/>
                <w:szCs w:val="20"/>
              </w:rPr>
              <w:t xml:space="preserve"> </w:t>
            </w:r>
            <w:r w:rsidRPr="006917BC">
              <w:rPr>
                <w:rFonts w:ascii="Arial Narrow" w:hAnsi="Arial Narrow" w:cs="Arial Narrow"/>
                <w:spacing w:val="-1"/>
                <w:sz w:val="20"/>
                <w:szCs w:val="20"/>
              </w:rPr>
              <w:t>secondary</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source.</w:t>
            </w:r>
            <w:r w:rsidRPr="006917BC">
              <w:rPr>
                <w:rFonts w:ascii="Arial Narrow" w:hAnsi="Arial Narrow" w:cs="Arial Narrow"/>
                <w:spacing w:val="1"/>
                <w:sz w:val="20"/>
                <w:szCs w:val="20"/>
              </w:rPr>
              <w:t xml:space="preserve"> </w:t>
            </w:r>
            <w:r w:rsidRPr="006917BC">
              <w:rPr>
                <w:rFonts w:ascii="Arial Narrow" w:hAnsi="Arial Narrow" w:cs="Arial Narrow"/>
                <w:b/>
                <w:bCs/>
                <w:color w:val="00AF50"/>
                <w:spacing w:val="-1"/>
                <w:sz w:val="20"/>
                <w:szCs w:val="20"/>
              </w:rPr>
              <w:t xml:space="preserve">(ELA </w:t>
            </w:r>
            <w:r w:rsidRPr="006917BC">
              <w:rPr>
                <w:rFonts w:ascii="Arial Narrow" w:hAnsi="Arial Narrow" w:cs="Arial Narrow"/>
                <w:b/>
                <w:bCs/>
                <w:color w:val="00AF50"/>
                <w:sz w:val="20"/>
                <w:szCs w:val="20"/>
              </w:rPr>
              <w:t>3.R</w:t>
            </w:r>
            <w:r w:rsidRPr="006917BC">
              <w:rPr>
                <w:rFonts w:ascii="Arial Narrow" w:hAnsi="Arial Narrow" w:cs="Arial Narrow"/>
                <w:b/>
                <w:bCs/>
                <w:color w:val="00AF50"/>
                <w:spacing w:val="-1"/>
                <w:sz w:val="20"/>
                <w:szCs w:val="20"/>
              </w:rPr>
              <w:t xml:space="preserve"> IT.7)</w:t>
            </w:r>
            <w:r w:rsidRPr="006917BC">
              <w:rPr>
                <w:rFonts w:ascii="Arial Narrow" w:hAnsi="Arial Narrow" w:cs="Arial Narrow"/>
                <w:b/>
                <w:bCs/>
                <w:color w:val="00AF50"/>
                <w:sz w:val="20"/>
                <w:szCs w:val="20"/>
              </w:rPr>
              <w:t xml:space="preserve">  (</w:t>
            </w:r>
            <w:r w:rsidRPr="006917BC">
              <w:rPr>
                <w:rFonts w:ascii="Arial Narrow" w:hAnsi="Arial Narrow" w:cs="Arial Narrow"/>
                <w:b/>
                <w:bCs/>
                <w:color w:val="00AF50"/>
                <w:spacing w:val="-3"/>
                <w:sz w:val="20"/>
                <w:szCs w:val="20"/>
              </w:rPr>
              <w:t xml:space="preserve"> </w:t>
            </w:r>
            <w:r w:rsidRPr="006917BC">
              <w:rPr>
                <w:rFonts w:ascii="Arial Narrow" w:hAnsi="Arial Narrow" w:cs="Arial Narrow"/>
                <w:b/>
                <w:bCs/>
                <w:color w:val="00AF50"/>
                <w:spacing w:val="-1"/>
                <w:sz w:val="20"/>
                <w:szCs w:val="20"/>
              </w:rPr>
              <w:t>ELA</w:t>
            </w:r>
            <w:r w:rsidRPr="006917BC">
              <w:rPr>
                <w:rFonts w:ascii="Arial Narrow" w:hAnsi="Arial Narrow" w:cs="Arial Narrow"/>
                <w:b/>
                <w:bCs/>
                <w:color w:val="00AF50"/>
                <w:spacing w:val="-2"/>
                <w:sz w:val="20"/>
                <w:szCs w:val="20"/>
              </w:rPr>
              <w:t xml:space="preserve"> </w:t>
            </w:r>
            <w:r w:rsidRPr="006917BC">
              <w:rPr>
                <w:rFonts w:ascii="Arial Narrow" w:hAnsi="Arial Narrow" w:cs="Arial Narrow"/>
                <w:b/>
                <w:bCs/>
                <w:color w:val="00AF50"/>
                <w:sz w:val="20"/>
                <w:szCs w:val="20"/>
              </w:rPr>
              <w:t xml:space="preserve">3.W.6) </w:t>
            </w:r>
            <w:r w:rsidRPr="006917BC">
              <w:rPr>
                <w:rFonts w:ascii="Arial Narrow" w:hAnsi="Arial Narrow" w:cs="Arial Narrow"/>
                <w:color w:val="000000"/>
                <w:sz w:val="20"/>
                <w:szCs w:val="20"/>
              </w:rPr>
              <w:t xml:space="preserve"> </w:t>
            </w:r>
            <w:hyperlink r:id="rId31" w:history="1">
              <w:r w:rsidRPr="006917BC">
                <w:rPr>
                  <w:rFonts w:ascii="Arial Narrow" w:hAnsi="Arial Narrow" w:cs="Arial Narrow"/>
                  <w:color w:val="000000"/>
                  <w:spacing w:val="-1"/>
                  <w:sz w:val="20"/>
                  <w:szCs w:val="20"/>
                  <w:u w:val="single"/>
                </w:rPr>
                <w:t>http://libertyskids.com/archive.h</w:t>
              </w:r>
              <w:r w:rsidRPr="006917BC">
                <w:rPr>
                  <w:rFonts w:ascii="Arial Narrow" w:hAnsi="Arial Narrow" w:cs="Arial Narrow"/>
                  <w:color w:val="000000"/>
                  <w:spacing w:val="-1"/>
                  <w:sz w:val="20"/>
                  <w:szCs w:val="20"/>
                </w:rPr>
                <w:t>tml</w:t>
              </w:r>
            </w:hyperlink>
          </w:p>
          <w:p w14:paraId="01B430A4" w14:textId="77777777" w:rsidR="00296F70" w:rsidRPr="007816C3" w:rsidRDefault="002052B1" w:rsidP="00E356F6">
            <w:pPr>
              <w:pStyle w:val="TableParagraph"/>
              <w:kinsoku w:val="0"/>
              <w:overflowPunct w:val="0"/>
              <w:spacing w:before="60" w:after="60"/>
              <w:ind w:right="202"/>
              <w:rPr>
                <w:rFonts w:ascii="Arial Narrow" w:hAnsi="Arial Narrow" w:cs="Arial Narrow"/>
                <w:color w:val="000000"/>
                <w:sz w:val="20"/>
                <w:szCs w:val="20"/>
              </w:rPr>
            </w:pPr>
            <w:hyperlink r:id="rId32" w:history="1">
              <w:r w:rsidR="00296F70" w:rsidRPr="006917BC">
                <w:rPr>
                  <w:rFonts w:ascii="Arial Narrow" w:hAnsi="Arial Narrow" w:cs="Arial Narrow"/>
                  <w:color w:val="0000FF"/>
                  <w:spacing w:val="-1"/>
                  <w:sz w:val="20"/>
                  <w:szCs w:val="20"/>
                  <w:u w:val="single"/>
                </w:rPr>
                <w:t>http://www.georgewbushlibrary.smu.edu/Teachers/Classroom-</w:t>
              </w:r>
            </w:hyperlink>
            <w:r w:rsidR="00296F70" w:rsidRPr="006917BC">
              <w:rPr>
                <w:rFonts w:ascii="Arial Narrow" w:hAnsi="Arial Narrow" w:cs="Arial Narrow"/>
                <w:color w:val="0000FF"/>
                <w:sz w:val="20"/>
                <w:szCs w:val="20"/>
              </w:rPr>
              <w:t xml:space="preserve">  </w:t>
            </w:r>
            <w:hyperlink r:id="rId33" w:history="1">
              <w:r w:rsidR="00296F70" w:rsidRPr="006917BC">
                <w:rPr>
                  <w:rFonts w:ascii="Arial Narrow" w:hAnsi="Arial Narrow" w:cs="Arial Narrow"/>
                  <w:color w:val="0000FF"/>
                  <w:spacing w:val="-1"/>
                  <w:sz w:val="20"/>
                  <w:szCs w:val="20"/>
                  <w:u w:val="single"/>
                </w:rPr>
                <w:t>Resources/~/media/DDB83FE7F55C45B883A4ACCE4C319DB1.ashx</w:t>
              </w:r>
            </w:hyperlink>
          </w:p>
          <w:p w14:paraId="78BAAC30" w14:textId="77777777" w:rsidR="00296F70" w:rsidRDefault="00296F70" w:rsidP="00E356F6">
            <w:pPr>
              <w:pStyle w:val="TableParagraph"/>
              <w:kinsoku w:val="0"/>
              <w:overflowPunct w:val="0"/>
              <w:spacing w:before="60" w:after="60"/>
              <w:ind w:right="202"/>
              <w:rPr>
                <w:rFonts w:ascii="Arial Narrow" w:hAnsi="Arial Narrow" w:cs="Arial Narrow"/>
                <w:b/>
                <w:bCs/>
                <w:sz w:val="20"/>
                <w:szCs w:val="20"/>
              </w:rPr>
            </w:pPr>
          </w:p>
          <w:p w14:paraId="2C6C9884" w14:textId="77777777" w:rsidR="00296F70" w:rsidRPr="006917BC" w:rsidRDefault="00296F70" w:rsidP="00E356F6">
            <w:pPr>
              <w:pStyle w:val="TableParagraph"/>
              <w:kinsoku w:val="0"/>
              <w:overflowPunct w:val="0"/>
              <w:spacing w:before="60" w:after="60"/>
              <w:ind w:right="202"/>
              <w:rPr>
                <w:rFonts w:ascii="Arial Narrow" w:hAnsi="Arial Narrow" w:cs="Arial Narrow"/>
                <w:spacing w:val="-1"/>
                <w:sz w:val="20"/>
                <w:szCs w:val="20"/>
              </w:rPr>
            </w:pPr>
            <w:r w:rsidRPr="006917BC">
              <w:rPr>
                <w:rFonts w:ascii="Arial Narrow" w:hAnsi="Arial Narrow" w:cs="Arial Narrow"/>
                <w:b/>
                <w:bCs/>
                <w:sz w:val="20"/>
                <w:szCs w:val="20"/>
              </w:rPr>
              <w:t xml:space="preserve">3.28 </w:t>
            </w:r>
            <w:r w:rsidRPr="006917BC">
              <w:rPr>
                <w:rFonts w:ascii="Arial Narrow" w:hAnsi="Arial Narrow" w:cs="Arial Narrow"/>
                <w:spacing w:val="-1"/>
                <w:sz w:val="20"/>
                <w:szCs w:val="20"/>
              </w:rPr>
              <w:t>Create</w:t>
            </w:r>
            <w:r w:rsidRPr="006917BC">
              <w:rPr>
                <w:rFonts w:ascii="Arial Narrow" w:hAnsi="Arial Narrow" w:cs="Arial Narrow"/>
                <w:sz w:val="20"/>
                <w:szCs w:val="20"/>
              </w:rPr>
              <w:t xml:space="preserve"> a</w:t>
            </w:r>
            <w:r w:rsidRPr="006917BC">
              <w:rPr>
                <w:rFonts w:ascii="Arial Narrow" w:hAnsi="Arial Narrow" w:cs="Arial Narrow"/>
                <w:spacing w:val="-3"/>
                <w:sz w:val="20"/>
                <w:szCs w:val="20"/>
              </w:rPr>
              <w:t xml:space="preserve"> </w:t>
            </w:r>
            <w:r w:rsidRPr="006917BC">
              <w:rPr>
                <w:rFonts w:ascii="Arial Narrow" w:hAnsi="Arial Narrow" w:cs="Arial Narrow"/>
                <w:sz w:val="20"/>
                <w:szCs w:val="20"/>
              </w:rPr>
              <w:t>3 tab</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foldable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describing</w:t>
            </w:r>
            <w:r w:rsidRPr="006917BC">
              <w:rPr>
                <w:rFonts w:ascii="Arial Narrow" w:hAnsi="Arial Narrow" w:cs="Arial Narrow"/>
                <w:sz w:val="20"/>
                <w:szCs w:val="20"/>
              </w:rPr>
              <w:t xml:space="preserve"> </w:t>
            </w:r>
            <w:r w:rsidRPr="006917BC">
              <w:rPr>
                <w:rFonts w:ascii="Arial Narrow" w:hAnsi="Arial Narrow" w:cs="Arial Narrow"/>
                <w:spacing w:val="-2"/>
                <w:sz w:val="20"/>
                <w:szCs w:val="20"/>
              </w:rPr>
              <w:t>the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duties</w:t>
            </w:r>
            <w:r w:rsidRPr="006917BC">
              <w:rPr>
                <w:rFonts w:ascii="Arial Narrow" w:hAnsi="Arial Narrow" w:cs="Arial Narrow"/>
                <w:sz w:val="20"/>
                <w:szCs w:val="20"/>
              </w:rPr>
              <w:t xml:space="preserve"> </w:t>
            </w:r>
            <w:r w:rsidRPr="006917BC">
              <w:rPr>
                <w:rFonts w:ascii="Arial Narrow" w:hAnsi="Arial Narrow" w:cs="Arial Narrow"/>
                <w:spacing w:val="-2"/>
                <w:sz w:val="20"/>
                <w:szCs w:val="20"/>
              </w:rPr>
              <w:t>and</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member</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of</w:t>
            </w:r>
            <w:r w:rsidRPr="006917BC">
              <w:rPr>
                <w:rFonts w:ascii="Arial Narrow" w:hAnsi="Arial Narrow" w:cs="Arial Narrow"/>
                <w:sz w:val="20"/>
                <w:szCs w:val="20"/>
              </w:rPr>
              <w:t xml:space="preserve"> the</w:t>
            </w:r>
            <w:r w:rsidRPr="006917BC">
              <w:rPr>
                <w:rFonts w:ascii="Arial Narrow" w:hAnsi="Arial Narrow" w:cs="Arial Narrow"/>
                <w:spacing w:val="-2"/>
                <w:sz w:val="20"/>
                <w:szCs w:val="20"/>
              </w:rPr>
              <w:t xml:space="preserve"> </w:t>
            </w:r>
            <w:r w:rsidRPr="006917BC">
              <w:rPr>
                <w:rFonts w:ascii="Arial Narrow" w:hAnsi="Arial Narrow" w:cs="Arial Narrow"/>
                <w:sz w:val="20"/>
                <w:szCs w:val="20"/>
              </w:rPr>
              <w:t xml:space="preserve">three </w:t>
            </w:r>
            <w:r w:rsidRPr="006917BC">
              <w:rPr>
                <w:rFonts w:ascii="Arial Narrow" w:hAnsi="Arial Narrow" w:cs="Arial Narrow"/>
                <w:spacing w:val="-1"/>
                <w:sz w:val="20"/>
                <w:szCs w:val="20"/>
              </w:rPr>
              <w:t>branches</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of</w:t>
            </w:r>
            <w:r w:rsidRPr="006917BC">
              <w:rPr>
                <w:rFonts w:ascii="Arial Narrow" w:hAnsi="Arial Narrow" w:cs="Arial Narrow"/>
                <w:sz w:val="20"/>
                <w:szCs w:val="20"/>
              </w:rPr>
              <w:t xml:space="preserve"> </w:t>
            </w:r>
            <w:r w:rsidRPr="006917BC">
              <w:rPr>
                <w:rFonts w:ascii="Arial Narrow" w:hAnsi="Arial Narrow" w:cs="Arial Narrow"/>
                <w:spacing w:val="-2"/>
                <w:sz w:val="20"/>
                <w:szCs w:val="20"/>
              </w:rPr>
              <w:t>the</w:t>
            </w:r>
            <w:r w:rsidRPr="006917BC">
              <w:rPr>
                <w:rFonts w:ascii="Arial Narrow" w:hAnsi="Arial Narrow" w:cs="Arial Narrow"/>
                <w:spacing w:val="49"/>
                <w:sz w:val="20"/>
                <w:szCs w:val="20"/>
              </w:rPr>
              <w:t xml:space="preserve"> </w:t>
            </w:r>
            <w:r w:rsidRPr="006917BC">
              <w:rPr>
                <w:rFonts w:ascii="Arial Narrow" w:hAnsi="Arial Narrow" w:cs="Arial Narrow"/>
                <w:spacing w:val="-1"/>
                <w:sz w:val="20"/>
                <w:szCs w:val="20"/>
              </w:rPr>
              <w:t>government.</w:t>
            </w:r>
          </w:p>
          <w:p w14:paraId="5D23B9B9" w14:textId="77777777" w:rsidR="00296F70" w:rsidRDefault="00296F70" w:rsidP="00E356F6">
            <w:pPr>
              <w:pStyle w:val="TableParagraph"/>
              <w:tabs>
                <w:tab w:val="left" w:pos="2872"/>
              </w:tabs>
              <w:kinsoku w:val="0"/>
              <w:overflowPunct w:val="0"/>
              <w:spacing w:before="60" w:after="60"/>
              <w:ind w:right="202"/>
              <w:rPr>
                <w:rFonts w:ascii="Arial Narrow" w:hAnsi="Arial Narrow" w:cs="Arial Narrow"/>
                <w:b/>
                <w:bCs/>
                <w:sz w:val="20"/>
                <w:szCs w:val="20"/>
              </w:rPr>
            </w:pPr>
          </w:p>
          <w:p w14:paraId="3E98C9C5" w14:textId="77777777" w:rsidR="00296F70" w:rsidRDefault="00296F70" w:rsidP="00E356F6">
            <w:pPr>
              <w:pStyle w:val="TableParagraph"/>
              <w:tabs>
                <w:tab w:val="left" w:pos="2872"/>
              </w:tabs>
              <w:kinsoku w:val="0"/>
              <w:overflowPunct w:val="0"/>
              <w:spacing w:before="60" w:after="60"/>
              <w:ind w:right="202"/>
              <w:rPr>
                <w:rFonts w:ascii="Arial Narrow" w:hAnsi="Arial Narrow" w:cs="Arial Narrow"/>
                <w:spacing w:val="1"/>
                <w:sz w:val="20"/>
                <w:szCs w:val="20"/>
              </w:rPr>
            </w:pPr>
            <w:r w:rsidRPr="006917BC">
              <w:rPr>
                <w:rFonts w:ascii="Arial Narrow" w:hAnsi="Arial Narrow" w:cs="Arial Narrow"/>
                <w:b/>
                <w:bCs/>
                <w:sz w:val="20"/>
                <w:szCs w:val="20"/>
              </w:rPr>
              <w:t xml:space="preserve">3.28 </w:t>
            </w:r>
            <w:r w:rsidRPr="006917BC">
              <w:rPr>
                <w:rFonts w:ascii="Arial Narrow" w:hAnsi="Arial Narrow" w:cs="Arial Narrow"/>
                <w:spacing w:val="-1"/>
                <w:sz w:val="20"/>
                <w:szCs w:val="20"/>
              </w:rPr>
              <w:t>As</w:t>
            </w:r>
            <w:r w:rsidRPr="006917BC">
              <w:rPr>
                <w:rFonts w:ascii="Arial Narrow" w:hAnsi="Arial Narrow" w:cs="Arial Narrow"/>
                <w:sz w:val="20"/>
                <w:szCs w:val="20"/>
              </w:rPr>
              <w:t xml:space="preserve"> a</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class,</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make</w:t>
            </w:r>
            <w:r w:rsidRPr="006917BC">
              <w:rPr>
                <w:rFonts w:ascii="Arial Narrow" w:hAnsi="Arial Narrow" w:cs="Arial Narrow"/>
                <w:spacing w:val="-3"/>
                <w:sz w:val="20"/>
                <w:szCs w:val="20"/>
              </w:rPr>
              <w:t xml:space="preserve"> </w:t>
            </w:r>
            <w:r w:rsidRPr="006917BC">
              <w:rPr>
                <w:rFonts w:ascii="Arial Narrow" w:hAnsi="Arial Narrow" w:cs="Arial Narrow"/>
                <w:sz w:val="20"/>
                <w:szCs w:val="20"/>
              </w:rPr>
              <w:t xml:space="preserve">a </w:t>
            </w:r>
            <w:r w:rsidRPr="006917BC">
              <w:rPr>
                <w:rFonts w:ascii="Arial Narrow" w:hAnsi="Arial Narrow" w:cs="Arial Narrow"/>
                <w:spacing w:val="-1"/>
                <w:sz w:val="20"/>
                <w:szCs w:val="20"/>
              </w:rPr>
              <w:t>list</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of</w:t>
            </w:r>
            <w:r w:rsidRPr="006917BC">
              <w:rPr>
                <w:rFonts w:ascii="Arial Narrow" w:hAnsi="Arial Narrow" w:cs="Arial Narrow"/>
                <w:spacing w:val="-2"/>
                <w:sz w:val="20"/>
                <w:szCs w:val="20"/>
              </w:rPr>
              <w:t xml:space="preserve"> </w:t>
            </w:r>
            <w:r w:rsidRPr="006917BC">
              <w:rPr>
                <w:rFonts w:ascii="Arial Narrow" w:hAnsi="Arial Narrow" w:cs="Arial Narrow"/>
                <w:sz w:val="20"/>
                <w:szCs w:val="20"/>
              </w:rPr>
              <w:t>things</w:t>
            </w:r>
            <w:r w:rsidRPr="006917BC">
              <w:rPr>
                <w:rFonts w:ascii="Arial Narrow" w:hAnsi="Arial Narrow" w:cs="Arial Narrow"/>
                <w:spacing w:val="-2"/>
                <w:sz w:val="20"/>
                <w:szCs w:val="20"/>
              </w:rPr>
              <w:t xml:space="preserve"> </w:t>
            </w:r>
            <w:r w:rsidRPr="006917BC">
              <w:rPr>
                <w:rFonts w:ascii="Arial Narrow" w:hAnsi="Arial Narrow" w:cs="Arial Narrow"/>
                <w:sz w:val="20"/>
                <w:szCs w:val="20"/>
              </w:rPr>
              <w:t xml:space="preserve">a </w:t>
            </w:r>
            <w:r w:rsidRPr="006917BC">
              <w:rPr>
                <w:rFonts w:ascii="Arial Narrow" w:hAnsi="Arial Narrow" w:cs="Arial Narrow"/>
                <w:spacing w:val="-1"/>
                <w:sz w:val="20"/>
                <w:szCs w:val="20"/>
              </w:rPr>
              <w:t>government</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should</w:t>
            </w:r>
            <w:r w:rsidRPr="006917BC">
              <w:rPr>
                <w:rFonts w:ascii="Arial Narrow" w:hAnsi="Arial Narrow" w:cs="Arial Narrow"/>
                <w:spacing w:val="-3"/>
                <w:sz w:val="20"/>
                <w:szCs w:val="20"/>
              </w:rPr>
              <w:t xml:space="preserve"> </w:t>
            </w:r>
            <w:r w:rsidRPr="006917BC">
              <w:rPr>
                <w:rFonts w:ascii="Arial Narrow" w:hAnsi="Arial Narrow" w:cs="Arial Narrow"/>
                <w:spacing w:val="-2"/>
                <w:sz w:val="20"/>
                <w:szCs w:val="20"/>
              </w:rPr>
              <w:t>do</w:t>
            </w:r>
            <w:r w:rsidRPr="006917BC">
              <w:rPr>
                <w:rFonts w:ascii="Arial Narrow" w:hAnsi="Arial Narrow" w:cs="Arial Narrow"/>
                <w:sz w:val="20"/>
                <w:szCs w:val="20"/>
              </w:rPr>
              <w:t xml:space="preserve"> for the </w:t>
            </w:r>
            <w:r w:rsidRPr="006917BC">
              <w:rPr>
                <w:rFonts w:ascii="Arial Narrow" w:hAnsi="Arial Narrow" w:cs="Arial Narrow"/>
                <w:spacing w:val="-1"/>
                <w:sz w:val="20"/>
                <w:szCs w:val="20"/>
              </w:rPr>
              <w:t>people.</w:t>
            </w:r>
            <w:r w:rsidRPr="006917BC">
              <w:rPr>
                <w:rFonts w:ascii="Arial Narrow" w:hAnsi="Arial Narrow" w:cs="Arial Narrow"/>
                <w:spacing w:val="50"/>
                <w:sz w:val="20"/>
                <w:szCs w:val="20"/>
              </w:rPr>
              <w:t xml:space="preserve"> </w:t>
            </w:r>
            <w:r w:rsidRPr="006917BC">
              <w:rPr>
                <w:rFonts w:ascii="Arial Narrow" w:hAnsi="Arial Narrow" w:cs="Arial Narrow"/>
                <w:spacing w:val="-1"/>
                <w:sz w:val="20"/>
                <w:szCs w:val="20"/>
              </w:rPr>
              <w:t>Have</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students</w:t>
            </w:r>
            <w:r w:rsidRPr="006917BC">
              <w:rPr>
                <w:rFonts w:ascii="Arial Narrow" w:hAnsi="Arial Narrow" w:cs="Arial Narrow"/>
                <w:spacing w:val="53"/>
                <w:sz w:val="20"/>
                <w:szCs w:val="20"/>
              </w:rPr>
              <w:t xml:space="preserve"> </w:t>
            </w:r>
            <w:r w:rsidRPr="006917BC">
              <w:rPr>
                <w:rFonts w:ascii="Arial Narrow" w:hAnsi="Arial Narrow" w:cs="Arial Narrow"/>
                <w:spacing w:val="-1"/>
                <w:sz w:val="20"/>
                <w:szCs w:val="20"/>
              </w:rPr>
              <w:t>choose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one</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thing</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and</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write</w:t>
            </w:r>
            <w:r w:rsidRPr="006917BC">
              <w:rPr>
                <w:rFonts w:ascii="Arial Narrow" w:hAnsi="Arial Narrow" w:cs="Arial Narrow"/>
                <w:spacing w:val="-2"/>
                <w:sz w:val="20"/>
                <w:szCs w:val="20"/>
              </w:rPr>
              <w:t xml:space="preserve"> </w:t>
            </w:r>
            <w:r w:rsidRPr="006917BC">
              <w:rPr>
                <w:rFonts w:ascii="Arial Narrow" w:hAnsi="Arial Narrow" w:cs="Arial Narrow"/>
                <w:sz w:val="20"/>
                <w:szCs w:val="20"/>
              </w:rPr>
              <w:t>a</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persuasive</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paragraph</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that</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explains</w:t>
            </w:r>
            <w:r w:rsidRPr="006917BC">
              <w:rPr>
                <w:rFonts w:ascii="Arial Narrow" w:hAnsi="Arial Narrow" w:cs="Arial Narrow"/>
                <w:spacing w:val="3"/>
                <w:sz w:val="20"/>
                <w:szCs w:val="20"/>
              </w:rPr>
              <w:t xml:space="preserve"> </w:t>
            </w:r>
            <w:r w:rsidRPr="006917BC">
              <w:rPr>
                <w:rFonts w:ascii="Arial Narrow" w:hAnsi="Arial Narrow" w:cs="Arial Narrow"/>
                <w:spacing w:val="-2"/>
                <w:sz w:val="20"/>
                <w:szCs w:val="20"/>
              </w:rPr>
              <w:t>why</w:t>
            </w:r>
            <w:r w:rsidRPr="006917BC">
              <w:rPr>
                <w:rFonts w:ascii="Arial Narrow" w:hAnsi="Arial Narrow" w:cs="Arial Narrow"/>
                <w:sz w:val="20"/>
                <w:szCs w:val="20"/>
              </w:rPr>
              <w:t xml:space="preserve"> it</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is</w:t>
            </w:r>
            <w:r w:rsidRPr="006917BC">
              <w:rPr>
                <w:rFonts w:ascii="Arial Narrow" w:hAnsi="Arial Narrow" w:cs="Arial Narrow"/>
                <w:spacing w:val="-2"/>
                <w:sz w:val="20"/>
                <w:szCs w:val="20"/>
              </w:rPr>
              <w:t xml:space="preserve"> </w:t>
            </w:r>
            <w:r w:rsidRPr="006917BC">
              <w:rPr>
                <w:rFonts w:ascii="Arial Narrow" w:hAnsi="Arial Narrow" w:cs="Arial Narrow"/>
                <w:spacing w:val="-1"/>
                <w:sz w:val="20"/>
                <w:szCs w:val="20"/>
              </w:rPr>
              <w:t>important</w:t>
            </w:r>
            <w:r w:rsidRPr="006917BC">
              <w:rPr>
                <w:rFonts w:ascii="Arial Narrow" w:hAnsi="Arial Narrow" w:cs="Arial Narrow"/>
                <w:sz w:val="20"/>
                <w:szCs w:val="20"/>
              </w:rPr>
              <w:t xml:space="preserve"> to </w:t>
            </w:r>
            <w:r w:rsidRPr="006917BC">
              <w:rPr>
                <w:rFonts w:ascii="Arial Narrow" w:hAnsi="Arial Narrow" w:cs="Arial Narrow"/>
                <w:spacing w:val="-1"/>
                <w:sz w:val="20"/>
                <w:szCs w:val="20"/>
              </w:rPr>
              <w:t>the</w:t>
            </w:r>
            <w:r w:rsidRPr="006917BC">
              <w:rPr>
                <w:rFonts w:ascii="Arial Narrow" w:hAnsi="Arial Narrow" w:cs="Arial Narrow"/>
                <w:spacing w:val="-3"/>
                <w:sz w:val="20"/>
                <w:szCs w:val="20"/>
              </w:rPr>
              <w:t xml:space="preserve"> </w:t>
            </w:r>
            <w:r w:rsidRPr="006917BC">
              <w:rPr>
                <w:rFonts w:ascii="Arial Narrow" w:hAnsi="Arial Narrow" w:cs="Arial Narrow"/>
                <w:spacing w:val="-1"/>
                <w:sz w:val="20"/>
                <w:szCs w:val="20"/>
              </w:rPr>
              <w:t>citizens</w:t>
            </w:r>
            <w:r w:rsidRPr="006917BC">
              <w:rPr>
                <w:rFonts w:ascii="Arial Narrow" w:hAnsi="Arial Narrow" w:cs="Arial Narrow"/>
                <w:spacing w:val="79"/>
                <w:sz w:val="20"/>
                <w:szCs w:val="20"/>
              </w:rPr>
              <w:t xml:space="preserve"> </w:t>
            </w:r>
            <w:r w:rsidRPr="006917BC">
              <w:rPr>
                <w:rFonts w:ascii="Arial Narrow" w:hAnsi="Arial Narrow" w:cs="Arial Narrow"/>
                <w:spacing w:val="-1"/>
                <w:sz w:val="20"/>
                <w:szCs w:val="20"/>
              </w:rPr>
              <w:t>of</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North</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America.</w:t>
            </w:r>
            <w:r w:rsidRPr="006917BC">
              <w:rPr>
                <w:rFonts w:ascii="Arial Narrow" w:hAnsi="Arial Narrow" w:cs="Arial Narrow"/>
                <w:sz w:val="20"/>
                <w:szCs w:val="20"/>
              </w:rPr>
              <w:t xml:space="preserve"> </w:t>
            </w:r>
            <w:r w:rsidRPr="006917BC">
              <w:rPr>
                <w:rFonts w:ascii="Arial Narrow" w:hAnsi="Arial Narrow" w:cs="Arial Narrow"/>
                <w:spacing w:val="1"/>
                <w:sz w:val="20"/>
                <w:szCs w:val="20"/>
              </w:rPr>
              <w:t xml:space="preserve"> </w:t>
            </w:r>
          </w:p>
          <w:p w14:paraId="06816310" w14:textId="77777777" w:rsidR="00296F70" w:rsidRPr="006917BC" w:rsidRDefault="00296F70" w:rsidP="00E356F6">
            <w:pPr>
              <w:pStyle w:val="TableParagraph"/>
              <w:tabs>
                <w:tab w:val="left" w:pos="2872"/>
              </w:tabs>
              <w:kinsoku w:val="0"/>
              <w:overflowPunct w:val="0"/>
              <w:spacing w:before="60" w:after="60"/>
              <w:ind w:right="202"/>
              <w:rPr>
                <w:rFonts w:ascii="Arial Narrow" w:hAnsi="Arial Narrow" w:cs="Arial Narrow"/>
                <w:color w:val="000000"/>
                <w:sz w:val="20"/>
                <w:szCs w:val="20"/>
              </w:rPr>
            </w:pPr>
            <w:r>
              <w:rPr>
                <w:rFonts w:ascii="Arial Narrow" w:hAnsi="Arial Narrow" w:cs="Arial Narrow"/>
                <w:b/>
                <w:bCs/>
                <w:color w:val="00AF50"/>
                <w:spacing w:val="-1"/>
                <w:sz w:val="20"/>
                <w:szCs w:val="20"/>
              </w:rPr>
              <w:t xml:space="preserve">(ELA.3.SL.1) </w:t>
            </w:r>
            <w:r w:rsidRPr="006917BC">
              <w:rPr>
                <w:rFonts w:ascii="Arial Narrow" w:hAnsi="Arial Narrow" w:cs="Arial Narrow"/>
                <w:b/>
                <w:bCs/>
                <w:color w:val="00AF50"/>
                <w:spacing w:val="-1"/>
                <w:sz w:val="20"/>
                <w:szCs w:val="20"/>
              </w:rPr>
              <w:t>(ELA 3.</w:t>
            </w:r>
            <w:r w:rsidRPr="006917BC">
              <w:rPr>
                <w:rFonts w:ascii="Arial Narrow" w:hAnsi="Arial Narrow" w:cs="Arial Narrow"/>
                <w:b/>
                <w:bCs/>
                <w:color w:val="00AF50"/>
                <w:sz w:val="20"/>
                <w:szCs w:val="20"/>
              </w:rPr>
              <w:t xml:space="preserve"> </w:t>
            </w:r>
            <w:r w:rsidRPr="006917BC">
              <w:rPr>
                <w:rFonts w:ascii="Arial Narrow" w:hAnsi="Arial Narrow" w:cs="Arial Narrow"/>
                <w:b/>
                <w:bCs/>
                <w:color w:val="00AF50"/>
                <w:spacing w:val="-1"/>
                <w:sz w:val="20"/>
                <w:szCs w:val="20"/>
              </w:rPr>
              <w:t>RIT.3)</w:t>
            </w:r>
          </w:p>
          <w:p w14:paraId="2CC1FDC8" w14:textId="77777777" w:rsidR="00296F70" w:rsidRPr="007816C3" w:rsidRDefault="00296F70" w:rsidP="00E356F6">
            <w:pPr>
              <w:widowControl w:val="0"/>
              <w:kinsoku w:val="0"/>
              <w:overflowPunct w:val="0"/>
              <w:autoSpaceDE w:val="0"/>
              <w:autoSpaceDN w:val="0"/>
              <w:adjustRightInd w:val="0"/>
              <w:spacing w:before="60" w:after="60"/>
              <w:ind w:right="202"/>
              <w:rPr>
                <w:rFonts w:ascii="Arial Narrow" w:hAnsi="Arial Narrow" w:cs="Arial Narrow"/>
                <w:color w:val="000000"/>
                <w:sz w:val="20"/>
                <w:szCs w:val="20"/>
              </w:rPr>
            </w:pPr>
            <w:r w:rsidRPr="007816C3">
              <w:rPr>
                <w:rFonts w:ascii="Arial Narrow" w:hAnsi="Arial Narrow" w:cs="Arial Narrow"/>
                <w:spacing w:val="-1"/>
                <w:sz w:val="20"/>
                <w:szCs w:val="20"/>
              </w:rPr>
              <w:t>Have</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the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students</w:t>
            </w:r>
            <w:r w:rsidRPr="007816C3">
              <w:rPr>
                <w:rFonts w:ascii="Arial Narrow" w:hAnsi="Arial Narrow" w:cs="Arial Narrow"/>
                <w:sz w:val="20"/>
                <w:szCs w:val="20"/>
              </w:rPr>
              <w:t xml:space="preserve"> form</w:t>
            </w:r>
            <w:r w:rsidRPr="007816C3">
              <w:rPr>
                <w:rFonts w:ascii="Arial Narrow" w:hAnsi="Arial Narrow" w:cs="Arial Narrow"/>
                <w:spacing w:val="-2"/>
                <w:sz w:val="20"/>
                <w:szCs w:val="20"/>
              </w:rPr>
              <w:t xml:space="preserve"> the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branches</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of</w:t>
            </w:r>
            <w:r w:rsidRPr="007816C3">
              <w:rPr>
                <w:rFonts w:ascii="Arial Narrow" w:hAnsi="Arial Narrow" w:cs="Arial Narrow"/>
                <w:sz w:val="20"/>
                <w:szCs w:val="20"/>
              </w:rPr>
              <w:t xml:space="preserve"> the </w:t>
            </w:r>
            <w:r w:rsidRPr="007816C3">
              <w:rPr>
                <w:rFonts w:ascii="Arial Narrow" w:hAnsi="Arial Narrow" w:cs="Arial Narrow"/>
                <w:spacing w:val="-1"/>
                <w:sz w:val="20"/>
                <w:szCs w:val="20"/>
              </w:rPr>
              <w:t>government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create</w:t>
            </w:r>
            <w:r w:rsidRPr="007816C3">
              <w:rPr>
                <w:rFonts w:ascii="Arial Narrow" w:hAnsi="Arial Narrow" w:cs="Arial Narrow"/>
                <w:sz w:val="20"/>
                <w:szCs w:val="20"/>
              </w:rPr>
              <w:t xml:space="preserve"> a </w:t>
            </w:r>
            <w:r w:rsidRPr="007816C3">
              <w:rPr>
                <w:rFonts w:ascii="Arial Narrow" w:hAnsi="Arial Narrow" w:cs="Arial Narrow"/>
                <w:spacing w:val="-1"/>
                <w:sz w:val="20"/>
                <w:szCs w:val="20"/>
              </w:rPr>
              <w:t>bill</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 xml:space="preserve">they </w:t>
            </w:r>
            <w:r w:rsidRPr="007816C3">
              <w:rPr>
                <w:rFonts w:ascii="Arial Narrow" w:hAnsi="Arial Narrow" w:cs="Arial Narrow"/>
                <w:spacing w:val="-2"/>
                <w:sz w:val="20"/>
                <w:szCs w:val="20"/>
              </w:rPr>
              <w:t>want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passed</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in</w:t>
            </w:r>
            <w:r w:rsidRPr="007816C3">
              <w:rPr>
                <w:rFonts w:ascii="Arial Narrow" w:hAnsi="Arial Narrow" w:cs="Arial Narrow"/>
                <w:spacing w:val="52"/>
                <w:sz w:val="20"/>
                <w:szCs w:val="20"/>
              </w:rPr>
              <w:t xml:space="preserve"> </w:t>
            </w:r>
            <w:r w:rsidRPr="007816C3">
              <w:rPr>
                <w:rFonts w:ascii="Arial Narrow" w:hAnsi="Arial Narrow" w:cs="Arial Narrow"/>
                <w:sz w:val="20"/>
                <w:szCs w:val="20"/>
              </w:rPr>
              <w:t xml:space="preserve">the </w:t>
            </w:r>
            <w:r w:rsidRPr="007816C3">
              <w:rPr>
                <w:rFonts w:ascii="Arial Narrow" w:hAnsi="Arial Narrow" w:cs="Arial Narrow"/>
                <w:spacing w:val="-1"/>
                <w:sz w:val="20"/>
                <w:szCs w:val="20"/>
              </w:rPr>
              <w:t>classroom.</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Have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students</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write,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pass,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vote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on</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the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bill.</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When</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finished,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have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students</w:t>
            </w:r>
            <w:r w:rsidRPr="007816C3">
              <w:rPr>
                <w:rFonts w:ascii="Arial Narrow" w:hAnsi="Arial Narrow" w:cs="Arial Narrow"/>
                <w:spacing w:val="63"/>
                <w:sz w:val="20"/>
                <w:szCs w:val="20"/>
              </w:rPr>
              <w:t xml:space="preserve"> </w:t>
            </w:r>
            <w:r w:rsidRPr="007816C3">
              <w:rPr>
                <w:rFonts w:ascii="Arial Narrow" w:hAnsi="Arial Narrow" w:cs="Arial Narrow"/>
                <w:sz w:val="20"/>
                <w:szCs w:val="20"/>
              </w:rPr>
              <w:t>create a</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flow</w:t>
            </w:r>
            <w:r w:rsidRPr="007816C3">
              <w:rPr>
                <w:rFonts w:ascii="Arial Narrow" w:hAnsi="Arial Narrow" w:cs="Arial Narrow"/>
                <w:spacing w:val="-1"/>
                <w:sz w:val="20"/>
                <w:szCs w:val="20"/>
              </w:rPr>
              <w:t xml:space="preserve"> chart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showing</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how</w:t>
            </w:r>
            <w:r w:rsidRPr="007816C3">
              <w:rPr>
                <w:rFonts w:ascii="Arial Narrow" w:hAnsi="Arial Narrow" w:cs="Arial Narrow"/>
                <w:spacing w:val="-1"/>
                <w:sz w:val="20"/>
                <w:szCs w:val="20"/>
              </w:rPr>
              <w:t xml:space="preserve"> </w:t>
            </w:r>
            <w:r w:rsidRPr="007816C3">
              <w:rPr>
                <w:rFonts w:ascii="Arial Narrow" w:hAnsi="Arial Narrow" w:cs="Arial Narrow"/>
                <w:sz w:val="20"/>
                <w:szCs w:val="20"/>
              </w:rPr>
              <w:t xml:space="preserve">a </w:t>
            </w:r>
            <w:r w:rsidRPr="007816C3">
              <w:rPr>
                <w:rFonts w:ascii="Arial Narrow" w:hAnsi="Arial Narrow" w:cs="Arial Narrow"/>
                <w:spacing w:val="-1"/>
                <w:sz w:val="20"/>
                <w:szCs w:val="20"/>
              </w:rPr>
              <w:t>bill</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is</w:t>
            </w:r>
            <w:r w:rsidRPr="007816C3">
              <w:rPr>
                <w:rFonts w:ascii="Arial Narrow" w:hAnsi="Arial Narrow" w:cs="Arial Narrow"/>
                <w:spacing w:val="1"/>
                <w:sz w:val="20"/>
                <w:szCs w:val="20"/>
              </w:rPr>
              <w:t xml:space="preserve"> </w:t>
            </w:r>
            <w:r w:rsidRPr="007816C3">
              <w:rPr>
                <w:rFonts w:ascii="Arial Narrow" w:hAnsi="Arial Narrow" w:cs="Arial Narrow"/>
                <w:spacing w:val="-1"/>
                <w:sz w:val="20"/>
                <w:szCs w:val="20"/>
              </w:rPr>
              <w:t>passed</w:t>
            </w:r>
            <w:r w:rsidRPr="007816C3">
              <w:rPr>
                <w:rFonts w:ascii="Arial Narrow" w:hAnsi="Arial Narrow" w:cs="Arial Narrow"/>
                <w:sz w:val="20"/>
                <w:szCs w:val="20"/>
              </w:rPr>
              <w:t xml:space="preserve"> in </w:t>
            </w:r>
            <w:r w:rsidRPr="007816C3">
              <w:rPr>
                <w:rFonts w:ascii="Arial Narrow" w:hAnsi="Arial Narrow" w:cs="Arial Narrow"/>
                <w:spacing w:val="-1"/>
                <w:sz w:val="20"/>
                <w:szCs w:val="20"/>
              </w:rPr>
              <w:t>North</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 xml:space="preserve">America. </w:t>
            </w:r>
            <w:r w:rsidRPr="007816C3">
              <w:rPr>
                <w:rFonts w:ascii="Arial Narrow" w:hAnsi="Arial Narrow" w:cs="Arial Narrow"/>
                <w:color w:val="0000FF"/>
                <w:spacing w:val="-1"/>
                <w:sz w:val="20"/>
                <w:szCs w:val="20"/>
              </w:rPr>
              <w:t xml:space="preserve"> </w:t>
            </w:r>
            <w:hyperlink r:id="rId34" w:history="1">
              <w:r w:rsidRPr="007816C3">
                <w:rPr>
                  <w:rFonts w:ascii="Arial Narrow" w:hAnsi="Arial Narrow" w:cs="Arial Narrow"/>
                  <w:color w:val="0000FF"/>
                  <w:spacing w:val="-1"/>
                  <w:sz w:val="20"/>
                  <w:szCs w:val="20"/>
                  <w:u w:val="single"/>
                </w:rPr>
                <w:t>http://kids.usa.gov/government/index.shtm</w:t>
              </w:r>
              <w:r w:rsidRPr="007816C3">
                <w:rPr>
                  <w:rFonts w:ascii="Arial Narrow" w:hAnsi="Arial Narrow" w:cs="Arial Narrow"/>
                  <w:color w:val="0000FF"/>
                  <w:spacing w:val="-1"/>
                  <w:sz w:val="20"/>
                  <w:szCs w:val="20"/>
                </w:rPr>
                <w:t>l</w:t>
              </w:r>
            </w:hyperlink>
          </w:p>
          <w:p w14:paraId="2931B880" w14:textId="77777777" w:rsidR="00296F70" w:rsidRPr="006917BC" w:rsidRDefault="002052B1" w:rsidP="00E356F6">
            <w:pPr>
              <w:pStyle w:val="TableParagraph"/>
              <w:kinsoku w:val="0"/>
              <w:overflowPunct w:val="0"/>
              <w:spacing w:before="60" w:after="60"/>
              <w:ind w:right="202"/>
              <w:rPr>
                <w:rFonts w:ascii="Arial Narrow" w:hAnsi="Arial Narrow" w:cs="Arial Narrow"/>
                <w:color w:val="000000"/>
                <w:sz w:val="20"/>
                <w:szCs w:val="20"/>
              </w:rPr>
            </w:pPr>
            <w:hyperlink r:id="rId35" w:history="1">
              <w:r w:rsidR="00296F70" w:rsidRPr="006917BC">
                <w:rPr>
                  <w:rFonts w:ascii="Arial Narrow" w:hAnsi="Arial Narrow" w:cs="Arial Narrow"/>
                  <w:color w:val="0000FF"/>
                  <w:spacing w:val="-1"/>
                  <w:sz w:val="20"/>
                  <w:szCs w:val="20"/>
                  <w:u w:val="single"/>
                </w:rPr>
                <w:t>http://bensguide.gpo.gov/</w:t>
              </w:r>
            </w:hyperlink>
            <w:r w:rsidR="00296F70" w:rsidRPr="006917BC">
              <w:rPr>
                <w:rFonts w:ascii="Arial Narrow" w:hAnsi="Arial Narrow" w:cs="Arial Narrow"/>
                <w:color w:val="0000FF"/>
                <w:sz w:val="20"/>
                <w:szCs w:val="20"/>
              </w:rPr>
              <w:t xml:space="preserve">  </w:t>
            </w:r>
            <w:hyperlink r:id="rId36" w:history="1">
              <w:r w:rsidR="00296F70" w:rsidRPr="006917BC">
                <w:rPr>
                  <w:rFonts w:ascii="Arial Narrow" w:hAnsi="Arial Narrow" w:cs="Arial Narrow"/>
                  <w:color w:val="0000FF"/>
                  <w:spacing w:val="-1"/>
                  <w:sz w:val="20"/>
                  <w:szCs w:val="20"/>
                  <w:u w:val="single"/>
                </w:rPr>
                <w:t>http://www.congressforkids.net</w:t>
              </w:r>
            </w:hyperlink>
          </w:p>
          <w:p w14:paraId="737FCDFB" w14:textId="77777777" w:rsidR="00296F70" w:rsidRDefault="002052B1" w:rsidP="00E356F6">
            <w:pPr>
              <w:pStyle w:val="TableParagraph"/>
              <w:kinsoku w:val="0"/>
              <w:overflowPunct w:val="0"/>
              <w:spacing w:before="60" w:after="60"/>
              <w:ind w:right="202"/>
              <w:rPr>
                <w:rFonts w:ascii="Arial Narrow" w:hAnsi="Arial Narrow" w:cs="Arial Narrow"/>
                <w:color w:val="0000FF"/>
                <w:spacing w:val="59"/>
                <w:sz w:val="20"/>
                <w:szCs w:val="20"/>
              </w:rPr>
            </w:pPr>
            <w:hyperlink r:id="rId37" w:history="1">
              <w:r w:rsidR="00296F70" w:rsidRPr="006917BC">
                <w:rPr>
                  <w:rFonts w:ascii="Arial Narrow" w:hAnsi="Arial Narrow" w:cs="Arial Narrow"/>
                  <w:color w:val="0000FF"/>
                  <w:spacing w:val="-1"/>
                  <w:sz w:val="20"/>
                  <w:szCs w:val="20"/>
                  <w:u w:val="single"/>
                </w:rPr>
                <w:t>http://www.kidsdiscover.com/shop/issues/constitution-for-kids/</w:t>
              </w:r>
            </w:hyperlink>
            <w:r w:rsidR="00296F70" w:rsidRPr="006917BC">
              <w:rPr>
                <w:rFonts w:ascii="Arial Narrow" w:hAnsi="Arial Narrow" w:cs="Arial Narrow"/>
                <w:color w:val="0000FF"/>
                <w:spacing w:val="59"/>
                <w:sz w:val="20"/>
                <w:szCs w:val="20"/>
              </w:rPr>
              <w:t xml:space="preserve"> </w:t>
            </w:r>
          </w:p>
          <w:p w14:paraId="090DFAF7" w14:textId="77777777" w:rsidR="00296F70" w:rsidRPr="007816C3" w:rsidRDefault="00296F70" w:rsidP="00E356F6">
            <w:pPr>
              <w:pStyle w:val="TableParagraph"/>
              <w:kinsoku w:val="0"/>
              <w:overflowPunct w:val="0"/>
              <w:spacing w:before="60" w:after="60"/>
              <w:ind w:right="202"/>
              <w:rPr>
                <w:rFonts w:ascii="Arial Narrow" w:hAnsi="Arial Narrow" w:cs="Arial Narrow"/>
                <w:color w:val="000000"/>
                <w:sz w:val="20"/>
                <w:szCs w:val="20"/>
              </w:rPr>
            </w:pPr>
            <w:r w:rsidRPr="006917BC">
              <w:rPr>
                <w:rFonts w:ascii="Arial Narrow" w:hAnsi="Arial Narrow" w:cs="Arial Narrow"/>
                <w:color w:val="538DD3"/>
                <w:spacing w:val="-1"/>
                <w:sz w:val="20"/>
                <w:szCs w:val="20"/>
              </w:rPr>
              <w:t>Houlton</w:t>
            </w:r>
            <w:r w:rsidRPr="006917BC">
              <w:rPr>
                <w:rFonts w:ascii="Arial Narrow" w:hAnsi="Arial Narrow" w:cs="Arial Narrow"/>
                <w:color w:val="538DD3"/>
                <w:sz w:val="20"/>
                <w:szCs w:val="20"/>
              </w:rPr>
              <w:t xml:space="preserve"> </w:t>
            </w:r>
            <w:r w:rsidRPr="006917BC">
              <w:rPr>
                <w:rFonts w:ascii="Arial Narrow" w:hAnsi="Arial Narrow" w:cs="Arial Narrow"/>
                <w:color w:val="538DD3"/>
                <w:spacing w:val="-1"/>
                <w:sz w:val="20"/>
                <w:szCs w:val="20"/>
              </w:rPr>
              <w:t>Mifflin</w:t>
            </w:r>
            <w:r w:rsidRPr="006917BC">
              <w:rPr>
                <w:rFonts w:ascii="Arial Narrow" w:hAnsi="Arial Narrow" w:cs="Arial Narrow"/>
                <w:color w:val="538DD3"/>
                <w:spacing w:val="1"/>
                <w:sz w:val="20"/>
                <w:szCs w:val="20"/>
              </w:rPr>
              <w:t xml:space="preserve"> </w:t>
            </w:r>
            <w:r w:rsidRPr="006917BC">
              <w:rPr>
                <w:rFonts w:ascii="Arial Narrow" w:hAnsi="Arial Narrow" w:cs="Arial Narrow"/>
                <w:color w:val="538DD3"/>
                <w:spacing w:val="-1"/>
                <w:sz w:val="20"/>
                <w:szCs w:val="20"/>
                <w:u w:val="single"/>
              </w:rPr>
              <w:t>Many</w:t>
            </w:r>
            <w:r w:rsidRPr="006917BC">
              <w:rPr>
                <w:rFonts w:ascii="Arial Narrow" w:hAnsi="Arial Narrow" w:cs="Arial Narrow"/>
                <w:color w:val="538DD3"/>
                <w:sz w:val="20"/>
                <w:szCs w:val="20"/>
                <w:u w:val="single"/>
              </w:rPr>
              <w:t xml:space="preserve"> </w:t>
            </w:r>
            <w:r w:rsidRPr="006917BC">
              <w:rPr>
                <w:rFonts w:ascii="Arial Narrow" w:hAnsi="Arial Narrow" w:cs="Arial Narrow"/>
                <w:color w:val="538DD3"/>
                <w:spacing w:val="-1"/>
                <w:sz w:val="20"/>
                <w:szCs w:val="20"/>
                <w:u w:val="single"/>
              </w:rPr>
              <w:t>Regions</w:t>
            </w:r>
            <w:r w:rsidRPr="006917BC">
              <w:rPr>
                <w:rFonts w:ascii="Arial Narrow" w:hAnsi="Arial Narrow" w:cs="Arial Narrow"/>
                <w:color w:val="538DD3"/>
                <w:spacing w:val="-2"/>
                <w:sz w:val="20"/>
                <w:szCs w:val="20"/>
                <w:u w:val="single"/>
              </w:rPr>
              <w:t xml:space="preserve"> </w:t>
            </w:r>
            <w:r w:rsidRPr="006917BC">
              <w:rPr>
                <w:rFonts w:ascii="Arial Narrow" w:hAnsi="Arial Narrow" w:cs="Arial Narrow"/>
                <w:color w:val="538DD3"/>
                <w:spacing w:val="-1"/>
                <w:sz w:val="20"/>
                <w:szCs w:val="20"/>
                <w:u w:val="single"/>
              </w:rPr>
              <w:t>One</w:t>
            </w:r>
            <w:r w:rsidRPr="006917BC">
              <w:rPr>
                <w:rFonts w:ascii="Arial Narrow" w:hAnsi="Arial Narrow" w:cs="Arial Narrow"/>
                <w:color w:val="538DD3"/>
                <w:sz w:val="20"/>
                <w:szCs w:val="20"/>
                <w:u w:val="single"/>
              </w:rPr>
              <w:t xml:space="preserve"> </w:t>
            </w:r>
            <w:r w:rsidRPr="006917BC">
              <w:rPr>
                <w:rFonts w:ascii="Arial Narrow" w:hAnsi="Arial Narrow" w:cs="Arial Narrow"/>
                <w:color w:val="538DD3"/>
                <w:spacing w:val="-1"/>
                <w:sz w:val="20"/>
                <w:szCs w:val="20"/>
                <w:u w:val="single"/>
              </w:rPr>
              <w:t>World</w:t>
            </w:r>
            <w:r w:rsidRPr="006917BC">
              <w:rPr>
                <w:rFonts w:ascii="Arial Narrow" w:hAnsi="Arial Narrow" w:cs="Arial Narrow"/>
                <w:color w:val="538DD3"/>
                <w:spacing w:val="1"/>
                <w:sz w:val="20"/>
                <w:szCs w:val="20"/>
                <w:u w:val="single"/>
              </w:rPr>
              <w:t xml:space="preserve"> </w:t>
            </w:r>
            <w:r w:rsidRPr="006917BC">
              <w:rPr>
                <w:rFonts w:ascii="Arial Narrow" w:hAnsi="Arial Narrow" w:cs="Arial Narrow"/>
                <w:color w:val="538DD3"/>
                <w:spacing w:val="-1"/>
                <w:sz w:val="20"/>
                <w:szCs w:val="20"/>
              </w:rPr>
              <w:t>pages</w:t>
            </w:r>
            <w:r w:rsidRPr="006917BC">
              <w:rPr>
                <w:rFonts w:ascii="Arial Narrow" w:hAnsi="Arial Narrow" w:cs="Arial Narrow"/>
                <w:color w:val="538DD3"/>
                <w:sz w:val="20"/>
                <w:szCs w:val="20"/>
              </w:rPr>
              <w:t xml:space="preserve"> </w:t>
            </w:r>
            <w:r w:rsidRPr="006917BC">
              <w:rPr>
                <w:rFonts w:ascii="Arial Narrow" w:hAnsi="Arial Narrow" w:cs="Arial Narrow"/>
                <w:color w:val="538DD3"/>
                <w:spacing w:val="-1"/>
                <w:sz w:val="20"/>
                <w:szCs w:val="20"/>
              </w:rPr>
              <w:t>152-174</w:t>
            </w:r>
          </w:p>
          <w:p w14:paraId="7861950B" w14:textId="77777777" w:rsidR="00296F70"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b/>
                <w:spacing w:val="-1"/>
                <w:sz w:val="20"/>
                <w:szCs w:val="20"/>
              </w:rPr>
            </w:pPr>
          </w:p>
          <w:p w14:paraId="529FB37E" w14:textId="77777777" w:rsidR="00296F70" w:rsidRPr="007816C3"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spacing w:val="-1"/>
                <w:sz w:val="20"/>
                <w:szCs w:val="20"/>
              </w:rPr>
            </w:pPr>
            <w:r w:rsidRPr="007816C3">
              <w:rPr>
                <w:rFonts w:ascii="Arial Narrow" w:hAnsi="Arial Narrow" w:cs="Arial Narrow"/>
                <w:b/>
                <w:spacing w:val="-1"/>
                <w:sz w:val="20"/>
                <w:szCs w:val="20"/>
              </w:rPr>
              <w:t>3.29</w:t>
            </w:r>
            <w:r>
              <w:rPr>
                <w:rFonts w:ascii="Arial Narrow" w:hAnsi="Arial Narrow" w:cs="Arial Narrow"/>
                <w:spacing w:val="-1"/>
                <w:sz w:val="20"/>
                <w:szCs w:val="20"/>
              </w:rPr>
              <w:t xml:space="preserve"> </w:t>
            </w:r>
            <w:r w:rsidRPr="007816C3">
              <w:rPr>
                <w:rFonts w:ascii="Arial Narrow" w:hAnsi="Arial Narrow" w:cs="Arial Narrow"/>
                <w:spacing w:val="-1"/>
                <w:sz w:val="20"/>
                <w:szCs w:val="20"/>
              </w:rPr>
              <w:t>Use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Venn- Diagrams</w:t>
            </w:r>
            <w:r w:rsidRPr="007816C3">
              <w:rPr>
                <w:rFonts w:ascii="Arial Narrow" w:hAnsi="Arial Narrow" w:cs="Arial Narrow"/>
                <w:spacing w:val="1"/>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work</w:t>
            </w:r>
            <w:r w:rsidRPr="007816C3">
              <w:rPr>
                <w:rFonts w:ascii="Arial Narrow" w:hAnsi="Arial Narrow" w:cs="Arial Narrow"/>
                <w:sz w:val="20"/>
                <w:szCs w:val="20"/>
              </w:rPr>
              <w:t xml:space="preserve"> in </w:t>
            </w:r>
            <w:r w:rsidRPr="007816C3">
              <w:rPr>
                <w:rFonts w:ascii="Arial Narrow" w:hAnsi="Arial Narrow" w:cs="Arial Narrow"/>
                <w:spacing w:val="-2"/>
                <w:sz w:val="20"/>
                <w:szCs w:val="20"/>
              </w:rPr>
              <w:t>small</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groups</w:t>
            </w:r>
            <w:r w:rsidRPr="007816C3">
              <w:rPr>
                <w:rFonts w:ascii="Arial Narrow" w:hAnsi="Arial Narrow" w:cs="Arial Narrow"/>
                <w:sz w:val="20"/>
                <w:szCs w:val="20"/>
              </w:rPr>
              <w:t xml:space="preserve"> to</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compare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contrast</w:t>
            </w:r>
            <w:r w:rsidRPr="007816C3">
              <w:rPr>
                <w:rFonts w:ascii="Arial Narrow" w:hAnsi="Arial Narrow" w:cs="Arial Narrow"/>
                <w:sz w:val="20"/>
                <w:szCs w:val="20"/>
              </w:rPr>
              <w:t xml:space="preserve"> the</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national</w:t>
            </w:r>
            <w:r w:rsidRPr="007816C3">
              <w:rPr>
                <w:rFonts w:ascii="Arial Narrow" w:hAnsi="Arial Narrow" w:cs="Arial Narrow"/>
                <w:spacing w:val="49"/>
                <w:sz w:val="20"/>
                <w:szCs w:val="20"/>
              </w:rPr>
              <w:t xml:space="preserve"> </w:t>
            </w:r>
            <w:r w:rsidRPr="007816C3">
              <w:rPr>
                <w:rFonts w:ascii="Arial Narrow" w:hAnsi="Arial Narrow" w:cs="Arial Narrow"/>
                <w:spacing w:val="-1"/>
                <w:sz w:val="20"/>
                <w:szCs w:val="20"/>
              </w:rPr>
              <w:t>governments</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of</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Canada,</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Mexico</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the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United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States.</w:t>
            </w:r>
          </w:p>
          <w:p w14:paraId="53B5C336" w14:textId="77777777" w:rsidR="00296F70" w:rsidRPr="006917BC" w:rsidRDefault="00296F70" w:rsidP="00E356F6">
            <w:pPr>
              <w:pStyle w:val="TableParagraph"/>
              <w:kinsoku w:val="0"/>
              <w:overflowPunct w:val="0"/>
              <w:spacing w:before="60" w:after="60"/>
              <w:ind w:right="202"/>
              <w:rPr>
                <w:rFonts w:ascii="Arial Narrow" w:hAnsi="Arial Narrow" w:cs="Arial Narrow"/>
                <w:color w:val="000000"/>
                <w:sz w:val="20"/>
                <w:szCs w:val="20"/>
              </w:rPr>
            </w:pPr>
            <w:r w:rsidRPr="006917BC">
              <w:rPr>
                <w:rFonts w:ascii="Arial Narrow" w:hAnsi="Arial Narrow" w:cs="Arial Narrow"/>
                <w:b/>
                <w:bCs/>
                <w:color w:val="00AF50"/>
                <w:spacing w:val="-1"/>
                <w:sz w:val="20"/>
                <w:szCs w:val="20"/>
              </w:rPr>
              <w:lastRenderedPageBreak/>
              <w:t xml:space="preserve">(ELA </w:t>
            </w:r>
            <w:r w:rsidRPr="006917BC">
              <w:rPr>
                <w:rFonts w:ascii="Arial Narrow" w:hAnsi="Arial Narrow" w:cs="Arial Narrow"/>
                <w:b/>
                <w:bCs/>
                <w:color w:val="00AF50"/>
                <w:sz w:val="20"/>
                <w:szCs w:val="20"/>
              </w:rPr>
              <w:t>3.R</w:t>
            </w:r>
            <w:r w:rsidRPr="006917BC">
              <w:rPr>
                <w:rFonts w:ascii="Arial Narrow" w:hAnsi="Arial Narrow" w:cs="Arial Narrow"/>
                <w:b/>
                <w:bCs/>
                <w:color w:val="00AF50"/>
                <w:spacing w:val="-1"/>
                <w:sz w:val="20"/>
                <w:szCs w:val="20"/>
              </w:rPr>
              <w:t xml:space="preserve"> </w:t>
            </w:r>
            <w:r w:rsidRPr="006917BC">
              <w:rPr>
                <w:rFonts w:ascii="Arial Narrow" w:hAnsi="Arial Narrow" w:cs="Arial Narrow"/>
                <w:b/>
                <w:bCs/>
                <w:color w:val="00AF50"/>
                <w:sz w:val="20"/>
                <w:szCs w:val="20"/>
              </w:rPr>
              <w:t xml:space="preserve">IT.7)   </w:t>
            </w:r>
            <w:r w:rsidRPr="006917BC">
              <w:rPr>
                <w:rFonts w:ascii="Arial Narrow" w:hAnsi="Arial Narrow" w:cs="Arial Narrow"/>
                <w:b/>
                <w:bCs/>
                <w:color w:val="00AF50"/>
                <w:spacing w:val="-1"/>
                <w:sz w:val="20"/>
                <w:szCs w:val="20"/>
              </w:rPr>
              <w:t>(ELA 3.RIT.9)</w:t>
            </w:r>
            <w:r w:rsidRPr="006917BC">
              <w:rPr>
                <w:rFonts w:ascii="Arial Narrow" w:hAnsi="Arial Narrow" w:cs="Arial Narrow"/>
                <w:b/>
                <w:bCs/>
                <w:color w:val="00AF50"/>
                <w:sz w:val="20"/>
                <w:szCs w:val="20"/>
              </w:rPr>
              <w:t xml:space="preserve"> </w:t>
            </w:r>
            <w:r w:rsidRPr="006917BC">
              <w:rPr>
                <w:rFonts w:ascii="Arial Narrow" w:hAnsi="Arial Narrow" w:cs="Arial Narrow"/>
                <w:b/>
                <w:bCs/>
                <w:color w:val="00AF50"/>
                <w:spacing w:val="48"/>
                <w:sz w:val="20"/>
                <w:szCs w:val="20"/>
              </w:rPr>
              <w:t xml:space="preserve"> </w:t>
            </w:r>
            <w:r w:rsidRPr="006917BC">
              <w:rPr>
                <w:rFonts w:ascii="Arial Narrow" w:hAnsi="Arial Narrow" w:cs="Arial Narrow"/>
                <w:b/>
                <w:bCs/>
                <w:color w:val="00AF50"/>
                <w:spacing w:val="-1"/>
                <w:sz w:val="20"/>
                <w:szCs w:val="20"/>
              </w:rPr>
              <w:t>(ELA 3.SL.1)</w:t>
            </w:r>
          </w:p>
          <w:p w14:paraId="7F0ED1AB" w14:textId="77777777" w:rsidR="00296F70" w:rsidRPr="007816C3" w:rsidRDefault="002052B1" w:rsidP="00E356F6">
            <w:pPr>
              <w:pStyle w:val="TableParagraph"/>
              <w:kinsoku w:val="0"/>
              <w:overflowPunct w:val="0"/>
              <w:spacing w:before="60" w:after="60"/>
              <w:ind w:right="202"/>
              <w:rPr>
                <w:rFonts w:ascii="Arial Narrow" w:hAnsi="Arial Narrow" w:cs="Arial Narrow"/>
                <w:color w:val="000000"/>
                <w:sz w:val="20"/>
                <w:szCs w:val="20"/>
              </w:rPr>
            </w:pPr>
            <w:hyperlink r:id="rId38" w:history="1">
              <w:r w:rsidR="00296F70" w:rsidRPr="006917BC">
                <w:rPr>
                  <w:rFonts w:ascii="Arial Narrow" w:hAnsi="Arial Narrow" w:cs="Arial Narrow"/>
                  <w:color w:val="0000FF"/>
                  <w:spacing w:val="-1"/>
                  <w:sz w:val="20"/>
                  <w:szCs w:val="20"/>
                  <w:u w:val="single"/>
                </w:rPr>
                <w:t>http://www.kidsturncentral.com/links/canpollinks.htm</w:t>
              </w:r>
            </w:hyperlink>
            <w:r w:rsidR="00296F70" w:rsidRPr="006917BC">
              <w:rPr>
                <w:rFonts w:ascii="Arial Narrow" w:hAnsi="Arial Narrow" w:cs="Arial Narrow"/>
                <w:color w:val="0000FF"/>
                <w:sz w:val="20"/>
                <w:szCs w:val="20"/>
              </w:rPr>
              <w:t xml:space="preserve">  </w:t>
            </w:r>
            <w:hyperlink r:id="rId39" w:history="1">
              <w:r w:rsidR="00296F70" w:rsidRPr="006917BC">
                <w:rPr>
                  <w:rFonts w:ascii="Arial Narrow" w:hAnsi="Arial Narrow" w:cs="Arial Narrow"/>
                  <w:color w:val="0000FF"/>
                  <w:spacing w:val="-1"/>
                  <w:sz w:val="20"/>
                  <w:szCs w:val="20"/>
                  <w:u w:val="single"/>
                </w:rPr>
                <w:t>http://vlc.ucdsb.ca/content.php?pid=378623&amp;sid=3102519</w:t>
              </w:r>
            </w:hyperlink>
            <w:r w:rsidR="00296F70" w:rsidRPr="006917BC">
              <w:rPr>
                <w:rFonts w:ascii="Arial Narrow" w:hAnsi="Arial Narrow" w:cs="Arial Narrow"/>
                <w:color w:val="0000FF"/>
                <w:sz w:val="20"/>
                <w:szCs w:val="20"/>
              </w:rPr>
              <w:t xml:space="preserve">  </w:t>
            </w:r>
            <w:hyperlink r:id="rId40" w:history="1">
              <w:r w:rsidR="00296F70" w:rsidRPr="006917BC">
                <w:rPr>
                  <w:rFonts w:ascii="Arial Narrow" w:hAnsi="Arial Narrow" w:cs="Arial Narrow"/>
                  <w:color w:val="0000FF"/>
                  <w:spacing w:val="-1"/>
                  <w:sz w:val="20"/>
                  <w:szCs w:val="20"/>
                  <w:u w:val="single"/>
                </w:rPr>
                <w:t>http://www.ducksters.com/geography/country/mexico.php</w:t>
              </w:r>
            </w:hyperlink>
            <w:r w:rsidR="00296F70" w:rsidRPr="006917BC">
              <w:rPr>
                <w:rFonts w:ascii="Arial Narrow" w:hAnsi="Arial Narrow" w:cs="Arial Narrow"/>
                <w:color w:val="0000FF"/>
                <w:sz w:val="20"/>
                <w:szCs w:val="20"/>
              </w:rPr>
              <w:t xml:space="preserve">  </w:t>
            </w:r>
            <w:hyperlink r:id="rId41" w:history="1">
              <w:r w:rsidR="00296F70" w:rsidRPr="006917BC">
                <w:rPr>
                  <w:rFonts w:ascii="Arial Narrow" w:hAnsi="Arial Narrow" w:cs="Arial Narrow"/>
                  <w:color w:val="0000FF"/>
                  <w:spacing w:val="-1"/>
                  <w:sz w:val="20"/>
                  <w:szCs w:val="20"/>
                  <w:u w:val="single"/>
                </w:rPr>
                <w:t>http://www.everyculture.com/Ma-Ni/Mexico.htm</w:t>
              </w:r>
              <w:r w:rsidR="00296F70" w:rsidRPr="006917BC">
                <w:rPr>
                  <w:rFonts w:ascii="Arial Narrow" w:hAnsi="Arial Narrow" w:cs="Arial Narrow"/>
                  <w:color w:val="0000FF"/>
                  <w:spacing w:val="-1"/>
                  <w:sz w:val="20"/>
                  <w:szCs w:val="20"/>
                </w:rPr>
                <w:t>l</w:t>
              </w:r>
            </w:hyperlink>
          </w:p>
          <w:p w14:paraId="768E9244" w14:textId="77777777" w:rsidR="00296F70"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b/>
                <w:spacing w:val="-1"/>
                <w:sz w:val="20"/>
                <w:szCs w:val="20"/>
              </w:rPr>
            </w:pPr>
          </w:p>
          <w:p w14:paraId="568E325D" w14:textId="77777777" w:rsidR="00296F70" w:rsidRDefault="00296F70"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color w:val="0000FF"/>
                <w:sz w:val="20"/>
                <w:szCs w:val="20"/>
              </w:rPr>
            </w:pPr>
            <w:r w:rsidRPr="007816C3">
              <w:rPr>
                <w:rFonts w:ascii="Arial Narrow" w:hAnsi="Arial Narrow" w:cs="Arial Narrow"/>
                <w:b/>
                <w:spacing w:val="-1"/>
                <w:sz w:val="20"/>
                <w:szCs w:val="20"/>
              </w:rPr>
              <w:t>3.30</w:t>
            </w:r>
            <w:r>
              <w:rPr>
                <w:rFonts w:ascii="Arial Narrow" w:hAnsi="Arial Narrow" w:cs="Arial Narrow"/>
                <w:spacing w:val="-1"/>
                <w:sz w:val="20"/>
                <w:szCs w:val="20"/>
              </w:rPr>
              <w:t xml:space="preserve"> </w:t>
            </w:r>
            <w:r w:rsidRPr="007816C3">
              <w:rPr>
                <w:rFonts w:ascii="Arial Narrow" w:hAnsi="Arial Narrow" w:cs="Arial Narrow"/>
                <w:spacing w:val="-1"/>
                <w:sz w:val="20"/>
                <w:szCs w:val="20"/>
              </w:rPr>
              <w:t>Place</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students</w:t>
            </w:r>
            <w:r w:rsidRPr="007816C3">
              <w:rPr>
                <w:rFonts w:ascii="Arial Narrow" w:hAnsi="Arial Narrow" w:cs="Arial Narrow"/>
                <w:sz w:val="20"/>
                <w:szCs w:val="20"/>
              </w:rPr>
              <w:t xml:space="preserve"> in</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small</w:t>
            </w:r>
            <w:r w:rsidRPr="007816C3">
              <w:rPr>
                <w:rFonts w:ascii="Arial Narrow" w:hAnsi="Arial Narrow" w:cs="Arial Narrow"/>
                <w:spacing w:val="1"/>
                <w:sz w:val="20"/>
                <w:szCs w:val="20"/>
              </w:rPr>
              <w:t xml:space="preserve"> </w:t>
            </w:r>
            <w:r w:rsidRPr="007816C3">
              <w:rPr>
                <w:rFonts w:ascii="Arial Narrow" w:hAnsi="Arial Narrow" w:cs="Arial Narrow"/>
                <w:spacing w:val="-1"/>
                <w:sz w:val="20"/>
                <w:szCs w:val="20"/>
              </w:rPr>
              <w:t>group</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give</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 xml:space="preserve">a </w:t>
            </w:r>
            <w:r w:rsidRPr="007816C3">
              <w:rPr>
                <w:rFonts w:ascii="Arial Narrow" w:hAnsi="Arial Narrow" w:cs="Arial Narrow"/>
                <w:spacing w:val="-1"/>
                <w:sz w:val="20"/>
                <w:szCs w:val="20"/>
              </w:rPr>
              <w:t>section</w:t>
            </w:r>
            <w:r w:rsidRPr="007816C3">
              <w:rPr>
                <w:rFonts w:ascii="Arial Narrow" w:hAnsi="Arial Narrow" w:cs="Arial Narrow"/>
                <w:spacing w:val="1"/>
                <w:sz w:val="20"/>
                <w:szCs w:val="20"/>
              </w:rPr>
              <w:t xml:space="preserve"> </w:t>
            </w:r>
            <w:r w:rsidRPr="007816C3">
              <w:rPr>
                <w:rFonts w:ascii="Arial Narrow" w:hAnsi="Arial Narrow" w:cs="Arial Narrow"/>
                <w:spacing w:val="-1"/>
                <w:sz w:val="20"/>
                <w:szCs w:val="20"/>
              </w:rPr>
              <w:t>of</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the</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Preamble</w:t>
            </w:r>
            <w:r w:rsidRPr="007816C3">
              <w:rPr>
                <w:rFonts w:ascii="Arial Narrow" w:hAnsi="Arial Narrow" w:cs="Arial Narrow"/>
                <w:sz w:val="20"/>
                <w:szCs w:val="20"/>
              </w:rPr>
              <w:t xml:space="preserve"> </w:t>
            </w:r>
            <w:r w:rsidRPr="007816C3">
              <w:rPr>
                <w:rFonts w:ascii="Arial Narrow" w:hAnsi="Arial Narrow" w:cs="Arial Narrow"/>
                <w:spacing w:val="-2"/>
                <w:sz w:val="20"/>
                <w:szCs w:val="20"/>
              </w:rPr>
              <w:t>to</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each</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group.</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Have</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the</w:t>
            </w:r>
            <w:r w:rsidRPr="007816C3">
              <w:rPr>
                <w:rFonts w:ascii="Arial Narrow" w:hAnsi="Arial Narrow" w:cs="Arial Narrow"/>
                <w:spacing w:val="53"/>
                <w:sz w:val="20"/>
                <w:szCs w:val="20"/>
              </w:rPr>
              <w:t xml:space="preserve"> </w:t>
            </w:r>
            <w:r w:rsidRPr="007816C3">
              <w:rPr>
                <w:rFonts w:ascii="Arial Narrow" w:hAnsi="Arial Narrow" w:cs="Arial Narrow"/>
                <w:sz w:val="20"/>
                <w:szCs w:val="20"/>
              </w:rPr>
              <w:t xml:space="preserve">group </w:t>
            </w:r>
            <w:r w:rsidRPr="007816C3">
              <w:rPr>
                <w:rFonts w:ascii="Arial Narrow" w:hAnsi="Arial Narrow" w:cs="Arial Narrow"/>
                <w:spacing w:val="-1"/>
                <w:sz w:val="20"/>
                <w:szCs w:val="20"/>
              </w:rPr>
              <w:t>discuss</w:t>
            </w:r>
            <w:r w:rsidRPr="007816C3">
              <w:rPr>
                <w:rFonts w:ascii="Arial Narrow" w:hAnsi="Arial Narrow" w:cs="Arial Narrow"/>
                <w:spacing w:val="1"/>
                <w:sz w:val="20"/>
                <w:szCs w:val="20"/>
              </w:rPr>
              <w:t xml:space="preserve"> </w:t>
            </w:r>
            <w:r w:rsidRPr="007816C3">
              <w:rPr>
                <w:rFonts w:ascii="Arial Narrow" w:hAnsi="Arial Narrow" w:cs="Arial Narrow"/>
                <w:spacing w:val="-1"/>
                <w:sz w:val="20"/>
                <w:szCs w:val="20"/>
              </w:rPr>
              <w:t>what</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their</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section</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means,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why</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it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is</w:t>
            </w:r>
            <w:r w:rsidRPr="007816C3">
              <w:rPr>
                <w:rFonts w:ascii="Arial Narrow" w:hAnsi="Arial Narrow" w:cs="Arial Narrow"/>
                <w:spacing w:val="1"/>
                <w:sz w:val="20"/>
                <w:szCs w:val="20"/>
              </w:rPr>
              <w:t xml:space="preserve"> </w:t>
            </w:r>
            <w:r w:rsidRPr="007816C3">
              <w:rPr>
                <w:rFonts w:ascii="Arial Narrow" w:hAnsi="Arial Narrow" w:cs="Arial Narrow"/>
                <w:spacing w:val="-1"/>
                <w:sz w:val="20"/>
                <w:szCs w:val="20"/>
              </w:rPr>
              <w:t>important,</w:t>
            </w:r>
            <w:r w:rsidRPr="007816C3">
              <w:rPr>
                <w:rFonts w:ascii="Arial Narrow" w:hAnsi="Arial Narrow" w:cs="Arial Narrow"/>
                <w:spacing w:val="-4"/>
                <w:sz w:val="20"/>
                <w:szCs w:val="20"/>
              </w:rPr>
              <w:t xml:space="preserve"> </w:t>
            </w:r>
            <w:r w:rsidRPr="007816C3">
              <w:rPr>
                <w:rFonts w:ascii="Arial Narrow" w:hAnsi="Arial Narrow" w:cs="Arial Narrow"/>
                <w:spacing w:val="-1"/>
                <w:sz w:val="20"/>
                <w:szCs w:val="20"/>
              </w:rPr>
              <w:t>and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how</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it</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affects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their</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personal</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rights.</w:t>
            </w:r>
            <w:r w:rsidRPr="007816C3">
              <w:rPr>
                <w:rFonts w:ascii="Arial Narrow" w:hAnsi="Arial Narrow" w:cs="Arial Narrow"/>
                <w:spacing w:val="67"/>
                <w:sz w:val="20"/>
                <w:szCs w:val="20"/>
              </w:rPr>
              <w:t xml:space="preserve"> </w:t>
            </w:r>
            <w:r w:rsidRPr="007816C3">
              <w:rPr>
                <w:rFonts w:ascii="Arial Narrow" w:hAnsi="Arial Narrow" w:cs="Arial Narrow"/>
                <w:spacing w:val="-1"/>
                <w:sz w:val="20"/>
                <w:szCs w:val="20"/>
              </w:rPr>
              <w:t>After</w:t>
            </w:r>
            <w:r w:rsidRPr="007816C3">
              <w:rPr>
                <w:rFonts w:ascii="Arial Narrow" w:hAnsi="Arial Narrow" w:cs="Arial Narrow"/>
                <w:sz w:val="20"/>
                <w:szCs w:val="20"/>
              </w:rPr>
              <w:t xml:space="preserve"> they </w:t>
            </w:r>
            <w:r w:rsidRPr="007816C3">
              <w:rPr>
                <w:rFonts w:ascii="Arial Narrow" w:hAnsi="Arial Narrow" w:cs="Arial Narrow"/>
                <w:spacing w:val="-1"/>
                <w:sz w:val="20"/>
                <w:szCs w:val="20"/>
              </w:rPr>
              <w:t>have</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discussed</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their</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part,</w:t>
            </w:r>
            <w:r w:rsidRPr="007816C3">
              <w:rPr>
                <w:rFonts w:ascii="Arial Narrow" w:hAnsi="Arial Narrow" w:cs="Arial Narrow"/>
                <w:sz w:val="20"/>
                <w:szCs w:val="20"/>
              </w:rPr>
              <w:t xml:space="preserve"> the</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students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work</w:t>
            </w:r>
            <w:r w:rsidRPr="007816C3">
              <w:rPr>
                <w:rFonts w:ascii="Arial Narrow" w:hAnsi="Arial Narrow" w:cs="Arial Narrow"/>
                <w:spacing w:val="-2"/>
                <w:sz w:val="20"/>
                <w:szCs w:val="20"/>
              </w:rPr>
              <w:t xml:space="preserve"> </w:t>
            </w:r>
            <w:r w:rsidRPr="007816C3">
              <w:rPr>
                <w:rFonts w:ascii="Arial Narrow" w:hAnsi="Arial Narrow" w:cs="Arial Narrow"/>
                <w:spacing w:val="-1"/>
                <w:sz w:val="20"/>
                <w:szCs w:val="20"/>
              </w:rPr>
              <w:t>within</w:t>
            </w:r>
            <w:r w:rsidRPr="007816C3">
              <w:rPr>
                <w:rFonts w:ascii="Arial Narrow" w:hAnsi="Arial Narrow" w:cs="Arial Narrow"/>
                <w:spacing w:val="-3"/>
                <w:sz w:val="20"/>
                <w:szCs w:val="20"/>
              </w:rPr>
              <w:t xml:space="preserve"> </w:t>
            </w:r>
            <w:r w:rsidRPr="007816C3">
              <w:rPr>
                <w:rFonts w:ascii="Arial Narrow" w:hAnsi="Arial Narrow" w:cs="Arial Narrow"/>
                <w:sz w:val="20"/>
                <w:szCs w:val="20"/>
              </w:rPr>
              <w:t xml:space="preserve">their </w:t>
            </w:r>
            <w:r w:rsidRPr="007816C3">
              <w:rPr>
                <w:rFonts w:ascii="Arial Narrow" w:hAnsi="Arial Narrow" w:cs="Arial Narrow"/>
                <w:spacing w:val="-1"/>
                <w:sz w:val="20"/>
                <w:szCs w:val="20"/>
              </w:rPr>
              <w:t>group</w:t>
            </w:r>
            <w:r w:rsidRPr="007816C3">
              <w:rPr>
                <w:rFonts w:ascii="Arial Narrow" w:hAnsi="Arial Narrow" w:cs="Arial Narrow"/>
                <w:sz w:val="20"/>
                <w:szCs w:val="20"/>
              </w:rPr>
              <w:t xml:space="preserve"> to</w:t>
            </w:r>
            <w:r w:rsidRPr="007816C3">
              <w:rPr>
                <w:rFonts w:ascii="Arial Narrow" w:hAnsi="Arial Narrow" w:cs="Arial Narrow"/>
                <w:spacing w:val="-2"/>
                <w:sz w:val="20"/>
                <w:szCs w:val="20"/>
              </w:rPr>
              <w:t xml:space="preserve"> </w:t>
            </w:r>
            <w:r w:rsidRPr="007816C3">
              <w:rPr>
                <w:rFonts w:ascii="Arial Narrow" w:hAnsi="Arial Narrow" w:cs="Arial Narrow"/>
                <w:sz w:val="20"/>
                <w:szCs w:val="20"/>
              </w:rPr>
              <w:t>create</w:t>
            </w:r>
            <w:r w:rsidRPr="007816C3">
              <w:rPr>
                <w:rFonts w:ascii="Arial Narrow" w:hAnsi="Arial Narrow" w:cs="Arial Narrow"/>
                <w:spacing w:val="1"/>
                <w:sz w:val="20"/>
                <w:szCs w:val="20"/>
              </w:rPr>
              <w:t xml:space="preserve"> </w:t>
            </w:r>
            <w:r w:rsidRPr="007816C3">
              <w:rPr>
                <w:rFonts w:ascii="Arial Narrow" w:hAnsi="Arial Narrow" w:cs="Arial Narrow"/>
                <w:sz w:val="20"/>
                <w:szCs w:val="20"/>
              </w:rPr>
              <w:t xml:space="preserve">a </w:t>
            </w:r>
            <w:r w:rsidRPr="007816C3">
              <w:rPr>
                <w:rFonts w:ascii="Arial Narrow" w:hAnsi="Arial Narrow" w:cs="Arial Narrow"/>
                <w:spacing w:val="-1"/>
                <w:sz w:val="20"/>
                <w:szCs w:val="20"/>
              </w:rPr>
              <w:t>skit</w:t>
            </w:r>
            <w:r w:rsidRPr="007816C3">
              <w:rPr>
                <w:rFonts w:ascii="Arial Narrow" w:hAnsi="Arial Narrow" w:cs="Arial Narrow"/>
                <w:sz w:val="20"/>
                <w:szCs w:val="20"/>
              </w:rPr>
              <w:t xml:space="preserve"> to</w:t>
            </w:r>
            <w:r w:rsidRPr="007816C3">
              <w:rPr>
                <w:rFonts w:ascii="Arial Narrow" w:hAnsi="Arial Narrow" w:cs="Arial Narrow"/>
                <w:spacing w:val="-3"/>
                <w:sz w:val="20"/>
                <w:szCs w:val="20"/>
              </w:rPr>
              <w:t xml:space="preserve"> </w:t>
            </w:r>
            <w:r w:rsidRPr="007816C3">
              <w:rPr>
                <w:rFonts w:ascii="Arial Narrow" w:hAnsi="Arial Narrow" w:cs="Arial Narrow"/>
                <w:spacing w:val="-1"/>
                <w:sz w:val="20"/>
                <w:szCs w:val="20"/>
              </w:rPr>
              <w:t>present</w:t>
            </w:r>
            <w:r w:rsidRPr="007816C3">
              <w:rPr>
                <w:rFonts w:ascii="Arial Narrow" w:hAnsi="Arial Narrow" w:cs="Arial Narrow"/>
                <w:spacing w:val="58"/>
                <w:sz w:val="20"/>
                <w:szCs w:val="20"/>
              </w:rPr>
              <w:t xml:space="preserve"> </w:t>
            </w:r>
            <w:r w:rsidRPr="007816C3">
              <w:rPr>
                <w:rFonts w:ascii="Arial Narrow" w:hAnsi="Arial Narrow" w:cs="Arial Narrow"/>
                <w:sz w:val="20"/>
                <w:szCs w:val="20"/>
              </w:rPr>
              <w:t xml:space="preserve">to the </w:t>
            </w:r>
            <w:r w:rsidRPr="007816C3">
              <w:rPr>
                <w:rFonts w:ascii="Arial Narrow" w:hAnsi="Arial Narrow" w:cs="Arial Narrow"/>
                <w:spacing w:val="-1"/>
                <w:sz w:val="20"/>
                <w:szCs w:val="20"/>
              </w:rPr>
              <w:t>class,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about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what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their</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part</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means</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today.</w:t>
            </w:r>
            <w:r w:rsidRPr="007816C3">
              <w:rPr>
                <w:rFonts w:ascii="Arial Narrow" w:hAnsi="Arial Narrow" w:cs="Arial Narrow"/>
                <w:sz w:val="20"/>
                <w:szCs w:val="20"/>
              </w:rPr>
              <w:t xml:space="preserve"> </w:t>
            </w:r>
            <w:r w:rsidRPr="007816C3">
              <w:rPr>
                <w:rFonts w:ascii="Arial Narrow" w:hAnsi="Arial Narrow" w:cs="Arial Narrow"/>
                <w:spacing w:val="1"/>
                <w:sz w:val="20"/>
                <w:szCs w:val="20"/>
              </w:rPr>
              <w:t xml:space="preserve"> </w:t>
            </w:r>
            <w:r w:rsidRPr="007816C3">
              <w:rPr>
                <w:rFonts w:ascii="Arial Narrow" w:hAnsi="Arial Narrow" w:cs="Arial Narrow"/>
                <w:b/>
                <w:bCs/>
                <w:color w:val="00AF50"/>
                <w:spacing w:val="-1"/>
                <w:sz w:val="20"/>
                <w:szCs w:val="20"/>
              </w:rPr>
              <w:t xml:space="preserve">(ELA </w:t>
            </w:r>
            <w:r w:rsidRPr="007816C3">
              <w:rPr>
                <w:rFonts w:ascii="Arial Narrow" w:hAnsi="Arial Narrow" w:cs="Arial Narrow"/>
                <w:b/>
                <w:bCs/>
                <w:color w:val="00AF50"/>
                <w:sz w:val="20"/>
                <w:szCs w:val="20"/>
              </w:rPr>
              <w:t>3.R</w:t>
            </w:r>
            <w:r w:rsidRPr="007816C3">
              <w:rPr>
                <w:rFonts w:ascii="Arial Narrow" w:hAnsi="Arial Narrow" w:cs="Arial Narrow"/>
                <w:b/>
                <w:bCs/>
                <w:color w:val="00AF50"/>
                <w:spacing w:val="-1"/>
                <w:sz w:val="20"/>
                <w:szCs w:val="20"/>
              </w:rPr>
              <w:t xml:space="preserve"> IT.7)</w:t>
            </w:r>
            <w:r w:rsidRPr="007816C3">
              <w:rPr>
                <w:rFonts w:ascii="Arial Narrow" w:hAnsi="Arial Narrow" w:cs="Arial Narrow"/>
                <w:b/>
                <w:bCs/>
                <w:color w:val="00AF50"/>
                <w:sz w:val="20"/>
                <w:szCs w:val="20"/>
              </w:rPr>
              <w:t xml:space="preserve">   </w:t>
            </w:r>
            <w:r w:rsidRPr="007816C3">
              <w:rPr>
                <w:rFonts w:ascii="Arial Narrow" w:hAnsi="Arial Narrow" w:cs="Arial Narrow"/>
                <w:b/>
                <w:bCs/>
                <w:color w:val="00AF50"/>
                <w:spacing w:val="-1"/>
                <w:sz w:val="20"/>
                <w:szCs w:val="20"/>
              </w:rPr>
              <w:t>(ELA 3.RIT.9)</w:t>
            </w:r>
            <w:r w:rsidRPr="007816C3">
              <w:rPr>
                <w:rFonts w:ascii="Arial Narrow" w:hAnsi="Arial Narrow" w:cs="Arial Narrow"/>
                <w:b/>
                <w:bCs/>
                <w:color w:val="00AF50"/>
                <w:sz w:val="20"/>
                <w:szCs w:val="20"/>
              </w:rPr>
              <w:t xml:space="preserve"> </w:t>
            </w:r>
            <w:r w:rsidRPr="007816C3">
              <w:rPr>
                <w:rFonts w:ascii="Arial Narrow" w:hAnsi="Arial Narrow" w:cs="Arial Narrow"/>
                <w:b/>
                <w:bCs/>
                <w:color w:val="00AF50"/>
                <w:spacing w:val="50"/>
                <w:sz w:val="20"/>
                <w:szCs w:val="20"/>
              </w:rPr>
              <w:t xml:space="preserve"> </w:t>
            </w:r>
            <w:r w:rsidRPr="007816C3">
              <w:rPr>
                <w:rFonts w:ascii="Arial Narrow" w:hAnsi="Arial Narrow" w:cs="Arial Narrow"/>
                <w:b/>
                <w:bCs/>
                <w:color w:val="00AF50"/>
                <w:spacing w:val="-1"/>
                <w:sz w:val="20"/>
                <w:szCs w:val="20"/>
              </w:rPr>
              <w:t>(ELA 3.SL.1)</w:t>
            </w:r>
            <w:r w:rsidRPr="007816C3">
              <w:rPr>
                <w:rFonts w:ascii="Arial Narrow" w:hAnsi="Arial Narrow" w:cs="Arial Narrow"/>
                <w:b/>
                <w:bCs/>
                <w:color w:val="00AF50"/>
                <w:sz w:val="20"/>
                <w:szCs w:val="20"/>
              </w:rPr>
              <w:t xml:space="preserve"> </w:t>
            </w:r>
            <w:r w:rsidRPr="007816C3">
              <w:rPr>
                <w:rFonts w:ascii="Arial Narrow" w:hAnsi="Arial Narrow" w:cs="Arial Narrow"/>
                <w:color w:val="0000FF"/>
                <w:sz w:val="20"/>
                <w:szCs w:val="20"/>
              </w:rPr>
              <w:t xml:space="preserve"> </w:t>
            </w:r>
          </w:p>
          <w:p w14:paraId="282EF6C6" w14:textId="77777777" w:rsidR="00296F70" w:rsidRPr="007816C3" w:rsidRDefault="002052B1" w:rsidP="00E356F6">
            <w:pPr>
              <w:widowControl w:val="0"/>
              <w:tabs>
                <w:tab w:val="left" w:pos="506"/>
              </w:tabs>
              <w:kinsoku w:val="0"/>
              <w:overflowPunct w:val="0"/>
              <w:autoSpaceDE w:val="0"/>
              <w:autoSpaceDN w:val="0"/>
              <w:adjustRightInd w:val="0"/>
              <w:spacing w:before="60" w:after="60"/>
              <w:ind w:right="202"/>
              <w:rPr>
                <w:rFonts w:ascii="Arial Narrow" w:hAnsi="Arial Narrow" w:cs="Arial Narrow"/>
                <w:color w:val="0000FF"/>
                <w:sz w:val="20"/>
                <w:szCs w:val="20"/>
              </w:rPr>
            </w:pPr>
            <w:hyperlink r:id="rId42" w:history="1">
              <w:r w:rsidR="00296F70" w:rsidRPr="007816C3">
                <w:rPr>
                  <w:rFonts w:ascii="Arial Narrow" w:hAnsi="Arial Narrow" w:cs="Arial Narrow"/>
                  <w:color w:val="0000FF"/>
                  <w:spacing w:val="-1"/>
                  <w:sz w:val="20"/>
                  <w:szCs w:val="20"/>
                  <w:u w:val="single"/>
                </w:rPr>
                <w:t>http://const4kids.forums.commonground13.us/?p=19</w:t>
              </w:r>
            </w:hyperlink>
          </w:p>
          <w:p w14:paraId="2CBDCD5E" w14:textId="77777777" w:rsidR="00296F70" w:rsidRDefault="002052B1" w:rsidP="00E356F6">
            <w:pPr>
              <w:spacing w:before="60" w:after="60"/>
              <w:ind w:right="202"/>
              <w:rPr>
                <w:rFonts w:ascii="Arial Narrow" w:hAnsi="Arial Narrow" w:cs="Arial Narrow"/>
                <w:color w:val="0000FF"/>
                <w:sz w:val="20"/>
                <w:szCs w:val="20"/>
              </w:rPr>
            </w:pPr>
            <w:hyperlink r:id="rId43" w:history="1">
              <w:r w:rsidR="00296F70" w:rsidRPr="006917BC">
                <w:rPr>
                  <w:rFonts w:ascii="Arial Narrow" w:hAnsi="Arial Narrow" w:cs="Arial Narrow"/>
                  <w:color w:val="0000FF"/>
                  <w:spacing w:val="-1"/>
                  <w:sz w:val="20"/>
                  <w:szCs w:val="20"/>
                  <w:u w:val="single"/>
                </w:rPr>
                <w:t>http://www.usconstitution.net</w:t>
              </w:r>
              <w:r w:rsidR="00296F70" w:rsidRPr="006917BC">
                <w:rPr>
                  <w:rFonts w:ascii="Arial Narrow" w:hAnsi="Arial Narrow" w:cs="Arial Narrow"/>
                  <w:color w:val="0000FF"/>
                  <w:sz w:val="20"/>
                  <w:szCs w:val="20"/>
                  <w:u w:val="single"/>
                </w:rPr>
                <w:t xml:space="preserve"> </w:t>
              </w:r>
              <w:r w:rsidR="00296F70" w:rsidRPr="006917BC">
                <w:rPr>
                  <w:rFonts w:ascii="Arial Narrow" w:hAnsi="Arial Narrow" w:cs="Arial Narrow"/>
                  <w:color w:val="0000FF"/>
                  <w:spacing w:val="-1"/>
                  <w:sz w:val="20"/>
                  <w:szCs w:val="20"/>
                  <w:u w:val="single"/>
                </w:rPr>
                <w:t>for</w:t>
              </w:r>
              <w:r w:rsidR="00296F70" w:rsidRPr="006917BC">
                <w:rPr>
                  <w:rFonts w:ascii="Arial Narrow" w:hAnsi="Arial Narrow" w:cs="Arial Narrow"/>
                  <w:color w:val="0000FF"/>
                  <w:sz w:val="20"/>
                  <w:szCs w:val="20"/>
                  <w:u w:val="single"/>
                </w:rPr>
                <w:t xml:space="preserve"> </w:t>
              </w:r>
              <w:r w:rsidR="00296F70" w:rsidRPr="006917BC">
                <w:rPr>
                  <w:rFonts w:ascii="Arial Narrow" w:hAnsi="Arial Narrow" w:cs="Arial Narrow"/>
                  <w:color w:val="0000FF"/>
                  <w:spacing w:val="-1"/>
                  <w:sz w:val="20"/>
                  <w:szCs w:val="20"/>
                  <w:u w:val="single"/>
                </w:rPr>
                <w:t>kids</w:t>
              </w:r>
            </w:hyperlink>
            <w:r w:rsidR="00296F70" w:rsidRPr="006917BC">
              <w:rPr>
                <w:rFonts w:ascii="Arial Narrow" w:hAnsi="Arial Narrow" w:cs="Arial Narrow"/>
                <w:color w:val="0000FF"/>
                <w:sz w:val="20"/>
                <w:szCs w:val="20"/>
              </w:rPr>
              <w:t xml:space="preserve">  </w:t>
            </w:r>
            <w:hyperlink r:id="rId44" w:history="1">
              <w:r w:rsidR="00296F70" w:rsidRPr="006917BC">
                <w:rPr>
                  <w:rFonts w:ascii="Arial Narrow" w:hAnsi="Arial Narrow" w:cs="Arial Narrow"/>
                  <w:color w:val="0000FF"/>
                  <w:spacing w:val="-1"/>
                  <w:sz w:val="20"/>
                  <w:szCs w:val="20"/>
                  <w:u w:val="single"/>
                </w:rPr>
                <w:t>http://kids.laws.com/preamble-of-the-constitution</w:t>
              </w:r>
            </w:hyperlink>
            <w:r w:rsidR="00296F70" w:rsidRPr="006917BC">
              <w:rPr>
                <w:rFonts w:ascii="Arial Narrow" w:hAnsi="Arial Narrow" w:cs="Arial Narrow"/>
                <w:color w:val="0000FF"/>
                <w:sz w:val="20"/>
                <w:szCs w:val="20"/>
              </w:rPr>
              <w:t xml:space="preserve">  </w:t>
            </w:r>
          </w:p>
          <w:p w14:paraId="087C54E9" w14:textId="77777777" w:rsidR="00296F70" w:rsidRPr="006917BC" w:rsidRDefault="002052B1" w:rsidP="00E356F6">
            <w:pPr>
              <w:spacing w:before="60" w:after="60"/>
              <w:ind w:right="202"/>
              <w:rPr>
                <w:rFonts w:ascii="Arial Narrow" w:hAnsi="Arial Narrow" w:cs="Arial Narrow"/>
                <w:color w:val="0000FF"/>
                <w:sz w:val="20"/>
                <w:szCs w:val="20"/>
              </w:rPr>
            </w:pPr>
            <w:hyperlink r:id="rId45" w:history="1">
              <w:r w:rsidR="00296F70" w:rsidRPr="006917BC">
                <w:rPr>
                  <w:rFonts w:ascii="Arial Narrow" w:hAnsi="Arial Narrow" w:cs="Arial Narrow"/>
                  <w:color w:val="0000FF"/>
                  <w:spacing w:val="-1"/>
                  <w:sz w:val="20"/>
                  <w:szCs w:val="20"/>
                  <w:u w:val="single"/>
                </w:rPr>
                <w:t>http://www.tnhistoryforkids.org</w:t>
              </w:r>
            </w:hyperlink>
          </w:p>
          <w:p w14:paraId="24D2263E" w14:textId="77777777" w:rsidR="00296F70" w:rsidRPr="006917BC" w:rsidRDefault="00296F70" w:rsidP="00E356F6">
            <w:pPr>
              <w:spacing w:before="60" w:after="60"/>
              <w:ind w:right="202"/>
              <w:rPr>
                <w:rFonts w:ascii="Arial Narrow" w:hAnsi="Arial Narrow" w:cs="Arial Narrow"/>
                <w:color w:val="0000FF"/>
                <w:sz w:val="20"/>
                <w:szCs w:val="20"/>
              </w:rPr>
            </w:pPr>
          </w:p>
          <w:p w14:paraId="2D11E9D2" w14:textId="77777777" w:rsidR="00296F70" w:rsidRPr="006917BC" w:rsidRDefault="00296F70" w:rsidP="00E356F6">
            <w:pPr>
              <w:pStyle w:val="TableParagraph"/>
              <w:kinsoku w:val="0"/>
              <w:overflowPunct w:val="0"/>
              <w:spacing w:before="60" w:after="60"/>
              <w:ind w:right="202"/>
              <w:rPr>
                <w:rFonts w:ascii="Arial Narrow" w:hAnsi="Arial Narrow" w:cs="Arial Narrow"/>
                <w:color w:val="000000"/>
                <w:sz w:val="20"/>
                <w:szCs w:val="20"/>
              </w:rPr>
            </w:pPr>
            <w:r w:rsidRPr="006917BC">
              <w:rPr>
                <w:rFonts w:ascii="Arial Narrow" w:hAnsi="Arial Narrow" w:cs="Arial Narrow"/>
                <w:color w:val="538DD3"/>
                <w:sz w:val="20"/>
                <w:szCs w:val="20"/>
                <w:u w:val="single"/>
              </w:rPr>
              <w:t xml:space="preserve">Other </w:t>
            </w:r>
            <w:r w:rsidRPr="006917BC">
              <w:rPr>
                <w:rFonts w:ascii="Arial Narrow" w:hAnsi="Arial Narrow" w:cs="Arial Narrow"/>
                <w:color w:val="538DD3"/>
                <w:spacing w:val="-1"/>
                <w:sz w:val="20"/>
                <w:szCs w:val="20"/>
                <w:u w:val="single"/>
              </w:rPr>
              <w:t>Resources:</w:t>
            </w:r>
          </w:p>
          <w:p w14:paraId="2343FA34" w14:textId="77777777" w:rsidR="00296F70" w:rsidRPr="007816C3" w:rsidRDefault="00296F70" w:rsidP="00E356F6">
            <w:pPr>
              <w:widowControl w:val="0"/>
              <w:kinsoku w:val="0"/>
              <w:overflowPunct w:val="0"/>
              <w:autoSpaceDE w:val="0"/>
              <w:autoSpaceDN w:val="0"/>
              <w:adjustRightInd w:val="0"/>
              <w:spacing w:before="60" w:after="60"/>
              <w:ind w:right="202"/>
              <w:rPr>
                <w:rFonts w:ascii="Arial Narrow" w:hAnsi="Arial Narrow" w:cs="Arial Narrow"/>
                <w:color w:val="000000"/>
                <w:sz w:val="20"/>
                <w:szCs w:val="20"/>
              </w:rPr>
            </w:pPr>
            <w:r w:rsidRPr="007816C3">
              <w:rPr>
                <w:rFonts w:ascii="Arial Narrow" w:hAnsi="Arial Narrow" w:cs="Arial Narrow"/>
                <w:color w:val="538DD3"/>
                <w:spacing w:val="-1"/>
                <w:sz w:val="20"/>
                <w:szCs w:val="20"/>
              </w:rPr>
              <w:t>Houghton</w:t>
            </w:r>
            <w:r w:rsidRPr="007816C3">
              <w:rPr>
                <w:rFonts w:ascii="Arial Narrow" w:hAnsi="Arial Narrow" w:cs="Arial Narrow"/>
                <w:color w:val="538DD3"/>
                <w:sz w:val="20"/>
                <w:szCs w:val="20"/>
              </w:rPr>
              <w:t xml:space="preserve"> </w:t>
            </w:r>
            <w:r w:rsidRPr="007816C3">
              <w:rPr>
                <w:rFonts w:ascii="Arial Narrow" w:hAnsi="Arial Narrow" w:cs="Arial Narrow"/>
                <w:color w:val="538DD3"/>
                <w:spacing w:val="-1"/>
                <w:sz w:val="20"/>
                <w:szCs w:val="20"/>
              </w:rPr>
              <w:t>Mifflin</w:t>
            </w:r>
            <w:r w:rsidRPr="007816C3">
              <w:rPr>
                <w:rFonts w:ascii="Arial Narrow" w:hAnsi="Arial Narrow" w:cs="Arial Narrow"/>
                <w:color w:val="538DD3"/>
                <w:spacing w:val="1"/>
                <w:sz w:val="20"/>
                <w:szCs w:val="20"/>
              </w:rPr>
              <w:t xml:space="preserve"> </w:t>
            </w:r>
            <w:r w:rsidRPr="007816C3">
              <w:rPr>
                <w:rFonts w:ascii="Arial Narrow" w:hAnsi="Arial Narrow" w:cs="Arial Narrow"/>
                <w:i/>
                <w:iCs/>
                <w:color w:val="538DD3"/>
                <w:spacing w:val="-1"/>
                <w:sz w:val="20"/>
                <w:szCs w:val="20"/>
              </w:rPr>
              <w:t>Social</w:t>
            </w:r>
            <w:r w:rsidRPr="007816C3">
              <w:rPr>
                <w:rFonts w:ascii="Arial Narrow" w:hAnsi="Arial Narrow" w:cs="Arial Narrow"/>
                <w:i/>
                <w:iCs/>
                <w:color w:val="538DD3"/>
                <w:sz w:val="20"/>
                <w:szCs w:val="20"/>
              </w:rPr>
              <w:t xml:space="preserve"> </w:t>
            </w:r>
            <w:r w:rsidRPr="007816C3">
              <w:rPr>
                <w:rFonts w:ascii="Arial Narrow" w:hAnsi="Arial Narrow" w:cs="Arial Narrow"/>
                <w:i/>
                <w:iCs/>
                <w:color w:val="538DD3"/>
                <w:spacing w:val="-1"/>
                <w:sz w:val="20"/>
                <w:szCs w:val="20"/>
              </w:rPr>
              <w:t>Studies</w:t>
            </w:r>
            <w:r w:rsidRPr="007816C3">
              <w:rPr>
                <w:rFonts w:ascii="Arial Narrow" w:hAnsi="Arial Narrow" w:cs="Arial Narrow"/>
                <w:i/>
                <w:iCs/>
                <w:color w:val="538DD3"/>
                <w:sz w:val="20"/>
                <w:szCs w:val="20"/>
              </w:rPr>
              <w:t xml:space="preserve"> </w:t>
            </w:r>
            <w:r w:rsidRPr="007816C3">
              <w:rPr>
                <w:rFonts w:ascii="Arial Narrow" w:hAnsi="Arial Narrow" w:cs="Arial Narrow"/>
                <w:i/>
                <w:iCs/>
                <w:color w:val="538DD3"/>
                <w:spacing w:val="-1"/>
                <w:sz w:val="20"/>
                <w:szCs w:val="20"/>
              </w:rPr>
              <w:t>Tennessee:</w:t>
            </w:r>
            <w:r w:rsidRPr="007816C3">
              <w:rPr>
                <w:rFonts w:ascii="Arial Narrow" w:hAnsi="Arial Narrow" w:cs="Arial Narrow"/>
                <w:i/>
                <w:iCs/>
                <w:color w:val="538DD3"/>
                <w:sz w:val="20"/>
                <w:szCs w:val="20"/>
              </w:rPr>
              <w:t xml:space="preserve"> </w:t>
            </w:r>
            <w:r w:rsidRPr="007816C3">
              <w:rPr>
                <w:rFonts w:ascii="Arial Narrow" w:hAnsi="Arial Narrow" w:cs="Arial Narrow"/>
                <w:i/>
                <w:iCs/>
                <w:color w:val="538DD3"/>
                <w:spacing w:val="-1"/>
                <w:sz w:val="20"/>
                <w:szCs w:val="20"/>
              </w:rPr>
              <w:t>Many</w:t>
            </w:r>
            <w:r w:rsidRPr="007816C3">
              <w:rPr>
                <w:rFonts w:ascii="Arial Narrow" w:hAnsi="Arial Narrow" w:cs="Arial Narrow"/>
                <w:i/>
                <w:iCs/>
                <w:color w:val="538DD3"/>
                <w:sz w:val="20"/>
                <w:szCs w:val="20"/>
              </w:rPr>
              <w:t xml:space="preserve"> </w:t>
            </w:r>
            <w:r w:rsidRPr="007816C3">
              <w:rPr>
                <w:rFonts w:ascii="Arial Narrow" w:hAnsi="Arial Narrow" w:cs="Arial Narrow"/>
                <w:i/>
                <w:iCs/>
                <w:color w:val="538DD3"/>
                <w:spacing w:val="-1"/>
                <w:sz w:val="20"/>
                <w:szCs w:val="20"/>
              </w:rPr>
              <w:t>Regions,</w:t>
            </w:r>
            <w:r w:rsidRPr="007816C3">
              <w:rPr>
                <w:rFonts w:ascii="Arial Narrow" w:hAnsi="Arial Narrow" w:cs="Arial Narrow"/>
                <w:i/>
                <w:iCs/>
                <w:color w:val="538DD3"/>
                <w:spacing w:val="-3"/>
                <w:sz w:val="20"/>
                <w:szCs w:val="20"/>
              </w:rPr>
              <w:t xml:space="preserve"> </w:t>
            </w:r>
            <w:r w:rsidRPr="007816C3">
              <w:rPr>
                <w:rFonts w:ascii="Arial Narrow" w:hAnsi="Arial Narrow" w:cs="Arial Narrow"/>
                <w:i/>
                <w:iCs/>
                <w:color w:val="538DD3"/>
                <w:spacing w:val="-1"/>
                <w:sz w:val="20"/>
                <w:szCs w:val="20"/>
              </w:rPr>
              <w:t>One</w:t>
            </w:r>
            <w:r w:rsidRPr="007816C3">
              <w:rPr>
                <w:rFonts w:ascii="Arial Narrow" w:hAnsi="Arial Narrow" w:cs="Arial Narrow"/>
                <w:i/>
                <w:iCs/>
                <w:color w:val="538DD3"/>
                <w:sz w:val="20"/>
                <w:szCs w:val="20"/>
              </w:rPr>
              <w:t xml:space="preserve"> </w:t>
            </w:r>
            <w:r w:rsidRPr="007816C3">
              <w:rPr>
                <w:rFonts w:ascii="Arial Narrow" w:hAnsi="Arial Narrow" w:cs="Arial Narrow"/>
                <w:i/>
                <w:iCs/>
                <w:color w:val="538DD3"/>
                <w:spacing w:val="-1"/>
                <w:sz w:val="20"/>
                <w:szCs w:val="20"/>
              </w:rPr>
              <w:t>World</w:t>
            </w:r>
            <w:r w:rsidRPr="007816C3">
              <w:rPr>
                <w:rFonts w:ascii="Arial Narrow" w:hAnsi="Arial Narrow" w:cs="Arial Narrow"/>
                <w:i/>
                <w:iCs/>
                <w:color w:val="538DD3"/>
                <w:spacing w:val="3"/>
                <w:sz w:val="20"/>
                <w:szCs w:val="20"/>
              </w:rPr>
              <w:t xml:space="preserve"> </w:t>
            </w:r>
            <w:r w:rsidRPr="007816C3">
              <w:rPr>
                <w:rFonts w:ascii="Arial Narrow" w:hAnsi="Arial Narrow" w:cs="Arial Narrow"/>
                <w:color w:val="538DD3"/>
                <w:spacing w:val="-1"/>
                <w:sz w:val="20"/>
                <w:szCs w:val="20"/>
              </w:rPr>
              <w:t>(2009)</w:t>
            </w:r>
          </w:p>
          <w:p w14:paraId="01E2595D" w14:textId="77777777" w:rsidR="00296F70" w:rsidRPr="007816C3" w:rsidRDefault="00296F70" w:rsidP="00E356F6">
            <w:pPr>
              <w:widowControl w:val="0"/>
              <w:kinsoku w:val="0"/>
              <w:overflowPunct w:val="0"/>
              <w:autoSpaceDE w:val="0"/>
              <w:autoSpaceDN w:val="0"/>
              <w:adjustRightInd w:val="0"/>
              <w:spacing w:before="60" w:after="60"/>
              <w:ind w:left="72" w:right="202"/>
              <w:rPr>
                <w:rFonts w:ascii="Arial Narrow" w:hAnsi="Arial Narrow" w:cs="Arial Narrow"/>
                <w:color w:val="000000"/>
                <w:sz w:val="20"/>
                <w:szCs w:val="20"/>
              </w:rPr>
            </w:pPr>
            <w:r w:rsidRPr="007816C3">
              <w:rPr>
                <w:rFonts w:ascii="Arial Narrow" w:hAnsi="Arial Narrow" w:cs="Arial Narrow"/>
                <w:i/>
                <w:iCs/>
                <w:color w:val="538DD3"/>
                <w:sz w:val="20"/>
                <w:szCs w:val="20"/>
              </w:rPr>
              <w:t xml:space="preserve">The </w:t>
            </w:r>
            <w:r w:rsidRPr="007816C3">
              <w:rPr>
                <w:rFonts w:ascii="Arial Narrow" w:hAnsi="Arial Narrow" w:cs="Arial Narrow"/>
                <w:i/>
                <w:iCs/>
                <w:color w:val="538DD3"/>
                <w:spacing w:val="-1"/>
                <w:sz w:val="20"/>
                <w:szCs w:val="20"/>
              </w:rPr>
              <w:t>Day</w:t>
            </w:r>
            <w:r w:rsidRPr="007816C3">
              <w:rPr>
                <w:rFonts w:ascii="Arial Narrow" w:hAnsi="Arial Narrow" w:cs="Arial Narrow"/>
                <w:i/>
                <w:iCs/>
                <w:color w:val="538DD3"/>
                <w:sz w:val="20"/>
                <w:szCs w:val="20"/>
              </w:rPr>
              <w:t xml:space="preserve"> I </w:t>
            </w:r>
            <w:r w:rsidRPr="007816C3">
              <w:rPr>
                <w:rFonts w:ascii="Arial Narrow" w:hAnsi="Arial Narrow" w:cs="Arial Narrow"/>
                <w:i/>
                <w:iCs/>
                <w:color w:val="538DD3"/>
                <w:spacing w:val="-1"/>
                <w:sz w:val="20"/>
                <w:szCs w:val="20"/>
              </w:rPr>
              <w:t>Swapped</w:t>
            </w:r>
            <w:r w:rsidRPr="007816C3">
              <w:rPr>
                <w:rFonts w:ascii="Arial Narrow" w:hAnsi="Arial Narrow" w:cs="Arial Narrow"/>
                <w:i/>
                <w:iCs/>
                <w:color w:val="538DD3"/>
                <w:sz w:val="20"/>
                <w:szCs w:val="20"/>
              </w:rPr>
              <w:t xml:space="preserve"> </w:t>
            </w:r>
            <w:r w:rsidRPr="007816C3">
              <w:rPr>
                <w:rFonts w:ascii="Arial Narrow" w:hAnsi="Arial Narrow" w:cs="Arial Narrow"/>
                <w:i/>
                <w:iCs/>
                <w:color w:val="538DD3"/>
                <w:spacing w:val="-1"/>
                <w:sz w:val="20"/>
                <w:szCs w:val="20"/>
              </w:rPr>
              <w:t>My</w:t>
            </w:r>
            <w:r w:rsidRPr="007816C3">
              <w:rPr>
                <w:rFonts w:ascii="Arial Narrow" w:hAnsi="Arial Narrow" w:cs="Arial Narrow"/>
                <w:i/>
                <w:iCs/>
                <w:color w:val="538DD3"/>
                <w:sz w:val="20"/>
                <w:szCs w:val="20"/>
              </w:rPr>
              <w:t xml:space="preserve"> </w:t>
            </w:r>
            <w:r w:rsidRPr="007816C3">
              <w:rPr>
                <w:rFonts w:ascii="Arial Narrow" w:hAnsi="Arial Narrow" w:cs="Arial Narrow"/>
                <w:i/>
                <w:iCs/>
                <w:color w:val="538DD3"/>
                <w:spacing w:val="-1"/>
                <w:sz w:val="20"/>
                <w:szCs w:val="20"/>
              </w:rPr>
              <w:t>Dad</w:t>
            </w:r>
            <w:r w:rsidRPr="007816C3">
              <w:rPr>
                <w:rFonts w:ascii="Arial Narrow" w:hAnsi="Arial Narrow" w:cs="Arial Narrow"/>
                <w:i/>
                <w:iCs/>
                <w:color w:val="538DD3"/>
                <w:sz w:val="20"/>
                <w:szCs w:val="20"/>
              </w:rPr>
              <w:t xml:space="preserve"> </w:t>
            </w:r>
            <w:r w:rsidRPr="007816C3">
              <w:rPr>
                <w:rFonts w:ascii="Arial Narrow" w:hAnsi="Arial Narrow" w:cs="Arial Narrow"/>
                <w:i/>
                <w:iCs/>
                <w:color w:val="538DD3"/>
                <w:spacing w:val="-1"/>
                <w:sz w:val="20"/>
                <w:szCs w:val="20"/>
              </w:rPr>
              <w:t>for</w:t>
            </w:r>
            <w:r w:rsidRPr="007816C3">
              <w:rPr>
                <w:rFonts w:ascii="Arial Narrow" w:hAnsi="Arial Narrow" w:cs="Arial Narrow"/>
                <w:i/>
                <w:iCs/>
                <w:color w:val="538DD3"/>
                <w:sz w:val="20"/>
                <w:szCs w:val="20"/>
              </w:rPr>
              <w:t xml:space="preserve"> </w:t>
            </w:r>
            <w:r w:rsidRPr="007816C3">
              <w:rPr>
                <w:rFonts w:ascii="Arial Narrow" w:hAnsi="Arial Narrow" w:cs="Arial Narrow"/>
                <w:i/>
                <w:iCs/>
                <w:color w:val="538DD3"/>
                <w:spacing w:val="-1"/>
                <w:sz w:val="20"/>
                <w:szCs w:val="20"/>
              </w:rPr>
              <w:t>Two</w:t>
            </w:r>
            <w:r w:rsidRPr="007816C3">
              <w:rPr>
                <w:rFonts w:ascii="Arial Narrow" w:hAnsi="Arial Narrow" w:cs="Arial Narrow"/>
                <w:i/>
                <w:iCs/>
                <w:color w:val="538DD3"/>
                <w:sz w:val="20"/>
                <w:szCs w:val="20"/>
              </w:rPr>
              <w:t xml:space="preserve"> </w:t>
            </w:r>
            <w:r w:rsidRPr="007816C3">
              <w:rPr>
                <w:rFonts w:ascii="Arial Narrow" w:hAnsi="Arial Narrow" w:cs="Arial Narrow"/>
                <w:i/>
                <w:iCs/>
                <w:color w:val="538DD3"/>
                <w:spacing w:val="-1"/>
                <w:sz w:val="20"/>
                <w:szCs w:val="20"/>
              </w:rPr>
              <w:t>Goldfish</w:t>
            </w:r>
            <w:r w:rsidRPr="007816C3">
              <w:rPr>
                <w:rFonts w:ascii="Arial Narrow" w:hAnsi="Arial Narrow" w:cs="Arial Narrow"/>
                <w:i/>
                <w:iCs/>
                <w:color w:val="538DD3"/>
                <w:spacing w:val="1"/>
                <w:sz w:val="20"/>
                <w:szCs w:val="20"/>
              </w:rPr>
              <w:t xml:space="preserve"> </w:t>
            </w:r>
            <w:r w:rsidRPr="007816C3">
              <w:rPr>
                <w:rFonts w:ascii="Arial Narrow" w:hAnsi="Arial Narrow" w:cs="Arial Narrow"/>
                <w:color w:val="538DD3"/>
                <w:spacing w:val="-1"/>
                <w:sz w:val="20"/>
                <w:szCs w:val="20"/>
              </w:rPr>
              <w:t>written</w:t>
            </w:r>
            <w:r w:rsidRPr="007816C3">
              <w:rPr>
                <w:rFonts w:ascii="Arial Narrow" w:hAnsi="Arial Narrow" w:cs="Arial Narrow"/>
                <w:color w:val="538DD3"/>
                <w:spacing w:val="-2"/>
                <w:sz w:val="20"/>
                <w:szCs w:val="20"/>
              </w:rPr>
              <w:t xml:space="preserve"> </w:t>
            </w:r>
            <w:r w:rsidRPr="007816C3">
              <w:rPr>
                <w:rFonts w:ascii="Arial Narrow" w:hAnsi="Arial Narrow" w:cs="Arial Narrow"/>
                <w:color w:val="538DD3"/>
                <w:sz w:val="20"/>
                <w:szCs w:val="20"/>
              </w:rPr>
              <w:t xml:space="preserve">by </w:t>
            </w:r>
            <w:r w:rsidRPr="007816C3">
              <w:rPr>
                <w:rFonts w:ascii="Arial Narrow" w:hAnsi="Arial Narrow" w:cs="Arial Narrow"/>
                <w:color w:val="538DD3"/>
                <w:spacing w:val="-1"/>
                <w:sz w:val="20"/>
                <w:szCs w:val="20"/>
              </w:rPr>
              <w:t>Neil</w:t>
            </w:r>
            <w:r w:rsidRPr="007816C3">
              <w:rPr>
                <w:rFonts w:ascii="Arial Narrow" w:hAnsi="Arial Narrow" w:cs="Arial Narrow"/>
                <w:color w:val="538DD3"/>
                <w:spacing w:val="-2"/>
                <w:sz w:val="20"/>
                <w:szCs w:val="20"/>
              </w:rPr>
              <w:t xml:space="preserve"> </w:t>
            </w:r>
            <w:r w:rsidRPr="007816C3">
              <w:rPr>
                <w:rFonts w:ascii="Arial Narrow" w:hAnsi="Arial Narrow" w:cs="Arial Narrow"/>
                <w:color w:val="538DD3"/>
                <w:spacing w:val="-1"/>
                <w:sz w:val="20"/>
                <w:szCs w:val="20"/>
              </w:rPr>
              <w:t>Gaiman</w:t>
            </w:r>
          </w:p>
          <w:p w14:paraId="638AE84D" w14:textId="77777777" w:rsidR="00296F70" w:rsidRPr="007816C3" w:rsidRDefault="00296F70" w:rsidP="00E356F6">
            <w:pPr>
              <w:widowControl w:val="0"/>
              <w:kinsoku w:val="0"/>
              <w:overflowPunct w:val="0"/>
              <w:autoSpaceDE w:val="0"/>
              <w:autoSpaceDN w:val="0"/>
              <w:adjustRightInd w:val="0"/>
              <w:spacing w:before="60" w:after="60"/>
              <w:ind w:left="72" w:right="202"/>
              <w:rPr>
                <w:rFonts w:ascii="Arial Narrow" w:hAnsi="Arial Narrow" w:cs="Arial Narrow"/>
                <w:color w:val="000000"/>
                <w:sz w:val="20"/>
                <w:szCs w:val="20"/>
              </w:rPr>
            </w:pPr>
            <w:r w:rsidRPr="007816C3">
              <w:rPr>
                <w:rFonts w:ascii="Arial Narrow" w:hAnsi="Arial Narrow" w:cs="Arial Narrow"/>
                <w:color w:val="538DD3"/>
                <w:spacing w:val="-2"/>
                <w:sz w:val="20"/>
                <w:szCs w:val="20"/>
                <w:u w:val="single"/>
              </w:rPr>
              <w:t>North</w:t>
            </w:r>
            <w:r w:rsidRPr="007816C3">
              <w:rPr>
                <w:rFonts w:ascii="Arial Narrow" w:hAnsi="Arial Narrow" w:cs="Arial Narrow"/>
                <w:color w:val="538DD3"/>
                <w:sz w:val="20"/>
                <w:szCs w:val="20"/>
                <w:u w:val="single"/>
              </w:rPr>
              <w:t xml:space="preserve"> </w:t>
            </w:r>
            <w:r w:rsidRPr="007816C3">
              <w:rPr>
                <w:rFonts w:ascii="Arial Narrow" w:hAnsi="Arial Narrow" w:cs="Arial Narrow"/>
                <w:color w:val="538DD3"/>
                <w:spacing w:val="-1"/>
                <w:sz w:val="20"/>
                <w:szCs w:val="20"/>
                <w:u w:val="single"/>
              </w:rPr>
              <w:t>America</w:t>
            </w:r>
            <w:r w:rsidRPr="007816C3">
              <w:rPr>
                <w:rFonts w:ascii="Arial Narrow" w:hAnsi="Arial Narrow" w:cs="Arial Narrow"/>
                <w:color w:val="538DD3"/>
                <w:sz w:val="20"/>
                <w:szCs w:val="20"/>
                <w:u w:val="single"/>
              </w:rPr>
              <w:t xml:space="preserve">  </w:t>
            </w:r>
            <w:r w:rsidRPr="007816C3">
              <w:rPr>
                <w:rFonts w:ascii="Arial Narrow" w:hAnsi="Arial Narrow" w:cs="Arial Narrow"/>
                <w:color w:val="538DD3"/>
                <w:sz w:val="20"/>
                <w:szCs w:val="20"/>
              </w:rPr>
              <w:t>by</w:t>
            </w:r>
            <w:r w:rsidRPr="007816C3">
              <w:rPr>
                <w:rFonts w:ascii="Arial Narrow" w:hAnsi="Arial Narrow" w:cs="Arial Narrow"/>
                <w:color w:val="538DD3"/>
                <w:spacing w:val="-2"/>
                <w:sz w:val="20"/>
                <w:szCs w:val="20"/>
              </w:rPr>
              <w:t xml:space="preserve"> </w:t>
            </w:r>
            <w:r w:rsidRPr="007816C3">
              <w:rPr>
                <w:rFonts w:ascii="Arial Narrow" w:hAnsi="Arial Narrow" w:cs="Arial Narrow"/>
                <w:color w:val="538DD3"/>
                <w:spacing w:val="-1"/>
                <w:sz w:val="20"/>
                <w:szCs w:val="20"/>
              </w:rPr>
              <w:t>Michael</w:t>
            </w:r>
            <w:r w:rsidRPr="007816C3">
              <w:rPr>
                <w:rFonts w:ascii="Arial Narrow" w:hAnsi="Arial Narrow" w:cs="Arial Narrow"/>
                <w:color w:val="538DD3"/>
                <w:spacing w:val="-2"/>
                <w:sz w:val="20"/>
                <w:szCs w:val="20"/>
              </w:rPr>
              <w:t xml:space="preserve"> </w:t>
            </w:r>
            <w:r w:rsidRPr="007816C3">
              <w:rPr>
                <w:rFonts w:ascii="Arial Narrow" w:hAnsi="Arial Narrow" w:cs="Arial Narrow"/>
                <w:color w:val="538DD3"/>
                <w:spacing w:val="-1"/>
                <w:sz w:val="20"/>
                <w:szCs w:val="20"/>
              </w:rPr>
              <w:t>and</w:t>
            </w:r>
            <w:r w:rsidRPr="007816C3">
              <w:rPr>
                <w:rFonts w:ascii="Arial Narrow" w:hAnsi="Arial Narrow" w:cs="Arial Narrow"/>
                <w:color w:val="538DD3"/>
                <w:sz w:val="20"/>
                <w:szCs w:val="20"/>
              </w:rPr>
              <w:t xml:space="preserve"> </w:t>
            </w:r>
            <w:r w:rsidRPr="007816C3">
              <w:rPr>
                <w:rFonts w:ascii="Arial Narrow" w:hAnsi="Arial Narrow" w:cs="Arial Narrow"/>
                <w:color w:val="538DD3"/>
                <w:spacing w:val="-1"/>
                <w:sz w:val="20"/>
                <w:szCs w:val="20"/>
              </w:rPr>
              <w:t>Jane</w:t>
            </w:r>
            <w:r w:rsidRPr="007816C3">
              <w:rPr>
                <w:rFonts w:ascii="Arial Narrow" w:hAnsi="Arial Narrow" w:cs="Arial Narrow"/>
                <w:color w:val="538DD3"/>
                <w:sz w:val="20"/>
                <w:szCs w:val="20"/>
              </w:rPr>
              <w:t xml:space="preserve"> </w:t>
            </w:r>
            <w:r w:rsidRPr="007816C3">
              <w:rPr>
                <w:rFonts w:ascii="Arial Narrow" w:hAnsi="Arial Narrow" w:cs="Arial Narrow"/>
                <w:color w:val="538DD3"/>
                <w:spacing w:val="-1"/>
                <w:sz w:val="20"/>
                <w:szCs w:val="20"/>
              </w:rPr>
              <w:t>Pelusey</w:t>
            </w:r>
          </w:p>
          <w:p w14:paraId="62FEAF8F" w14:textId="77777777" w:rsidR="00296F70" w:rsidRPr="007816C3" w:rsidRDefault="00296F70" w:rsidP="00E356F6">
            <w:pPr>
              <w:widowControl w:val="0"/>
              <w:kinsoku w:val="0"/>
              <w:overflowPunct w:val="0"/>
              <w:autoSpaceDE w:val="0"/>
              <w:autoSpaceDN w:val="0"/>
              <w:adjustRightInd w:val="0"/>
              <w:spacing w:before="60" w:after="60"/>
              <w:ind w:left="72" w:right="202"/>
              <w:rPr>
                <w:rFonts w:ascii="Arial Narrow" w:hAnsi="Arial Narrow" w:cs="Arial Narrow"/>
                <w:color w:val="000000"/>
                <w:sz w:val="20"/>
                <w:szCs w:val="20"/>
              </w:rPr>
            </w:pPr>
            <w:r w:rsidRPr="007816C3">
              <w:rPr>
                <w:rFonts w:ascii="Arial Narrow" w:hAnsi="Arial Narrow" w:cs="Arial Narrow"/>
                <w:color w:val="538DD3"/>
                <w:spacing w:val="-2"/>
                <w:sz w:val="20"/>
                <w:szCs w:val="20"/>
                <w:u w:val="single"/>
              </w:rPr>
              <w:t>North</w:t>
            </w:r>
            <w:r w:rsidRPr="007816C3">
              <w:rPr>
                <w:rFonts w:ascii="Arial Narrow" w:hAnsi="Arial Narrow" w:cs="Arial Narrow"/>
                <w:color w:val="538DD3"/>
                <w:sz w:val="20"/>
                <w:szCs w:val="20"/>
                <w:u w:val="single"/>
              </w:rPr>
              <w:t xml:space="preserve"> </w:t>
            </w:r>
            <w:r w:rsidRPr="007816C3">
              <w:rPr>
                <w:rFonts w:ascii="Arial Narrow" w:hAnsi="Arial Narrow" w:cs="Arial Narrow"/>
                <w:color w:val="538DD3"/>
                <w:spacing w:val="-1"/>
                <w:sz w:val="20"/>
                <w:szCs w:val="20"/>
                <w:u w:val="single"/>
              </w:rPr>
              <w:t>America</w:t>
            </w:r>
            <w:r w:rsidRPr="007816C3">
              <w:rPr>
                <w:rFonts w:ascii="Arial Narrow" w:hAnsi="Arial Narrow" w:cs="Arial Narrow"/>
                <w:color w:val="538DD3"/>
                <w:sz w:val="20"/>
                <w:szCs w:val="20"/>
                <w:u w:val="single"/>
              </w:rPr>
              <w:t xml:space="preserve"> </w:t>
            </w:r>
            <w:r w:rsidRPr="007816C3">
              <w:rPr>
                <w:rFonts w:ascii="Arial Narrow" w:hAnsi="Arial Narrow" w:cs="Arial Narrow"/>
                <w:color w:val="538DD3"/>
                <w:sz w:val="20"/>
                <w:szCs w:val="20"/>
              </w:rPr>
              <w:t xml:space="preserve">by </w:t>
            </w:r>
            <w:r w:rsidRPr="007816C3">
              <w:rPr>
                <w:rFonts w:ascii="Arial Narrow" w:hAnsi="Arial Narrow" w:cs="Arial Narrow"/>
                <w:color w:val="538DD3"/>
                <w:spacing w:val="-2"/>
                <w:sz w:val="20"/>
                <w:szCs w:val="20"/>
              </w:rPr>
              <w:t>Helen</w:t>
            </w:r>
            <w:r w:rsidRPr="007816C3">
              <w:rPr>
                <w:rFonts w:ascii="Arial Narrow" w:hAnsi="Arial Narrow" w:cs="Arial Narrow"/>
                <w:color w:val="538DD3"/>
                <w:sz w:val="20"/>
                <w:szCs w:val="20"/>
              </w:rPr>
              <w:t xml:space="preserve"> </w:t>
            </w:r>
            <w:r w:rsidRPr="007816C3">
              <w:rPr>
                <w:rFonts w:ascii="Arial Narrow" w:hAnsi="Arial Narrow" w:cs="Arial Narrow"/>
                <w:color w:val="538DD3"/>
                <w:spacing w:val="-1"/>
                <w:sz w:val="20"/>
                <w:szCs w:val="20"/>
              </w:rPr>
              <w:t>Bateman</w:t>
            </w:r>
            <w:r w:rsidRPr="007816C3">
              <w:rPr>
                <w:rFonts w:ascii="Arial Narrow" w:hAnsi="Arial Narrow" w:cs="Arial Narrow"/>
                <w:color w:val="538DD3"/>
                <w:sz w:val="20"/>
                <w:szCs w:val="20"/>
              </w:rPr>
              <w:t xml:space="preserve"> and</w:t>
            </w:r>
            <w:r w:rsidRPr="007816C3">
              <w:rPr>
                <w:rFonts w:ascii="Arial Narrow" w:hAnsi="Arial Narrow" w:cs="Arial Narrow"/>
                <w:color w:val="538DD3"/>
                <w:spacing w:val="-2"/>
                <w:sz w:val="20"/>
                <w:szCs w:val="20"/>
              </w:rPr>
              <w:t xml:space="preserve"> </w:t>
            </w:r>
            <w:r w:rsidRPr="007816C3">
              <w:rPr>
                <w:rFonts w:ascii="Arial Narrow" w:hAnsi="Arial Narrow" w:cs="Arial Narrow"/>
                <w:color w:val="538DD3"/>
                <w:spacing w:val="-1"/>
                <w:sz w:val="20"/>
                <w:szCs w:val="20"/>
              </w:rPr>
              <w:t>Jayne</w:t>
            </w:r>
            <w:r w:rsidRPr="007816C3">
              <w:rPr>
                <w:rFonts w:ascii="Arial Narrow" w:hAnsi="Arial Narrow" w:cs="Arial Narrow"/>
                <w:color w:val="538DD3"/>
                <w:sz w:val="20"/>
                <w:szCs w:val="20"/>
              </w:rPr>
              <w:t xml:space="preserve"> </w:t>
            </w:r>
            <w:r w:rsidRPr="007816C3">
              <w:rPr>
                <w:rFonts w:ascii="Arial Narrow" w:hAnsi="Arial Narrow" w:cs="Arial Narrow"/>
                <w:color w:val="538DD3"/>
                <w:spacing w:val="-1"/>
                <w:sz w:val="20"/>
                <w:szCs w:val="20"/>
              </w:rPr>
              <w:t>Denshire</w:t>
            </w:r>
          </w:p>
          <w:p w14:paraId="5FA1ECC5" w14:textId="77777777" w:rsidR="00296F70" w:rsidRPr="007816C3" w:rsidRDefault="00296F70" w:rsidP="00E356F6">
            <w:pPr>
              <w:widowControl w:val="0"/>
              <w:kinsoku w:val="0"/>
              <w:overflowPunct w:val="0"/>
              <w:autoSpaceDE w:val="0"/>
              <w:autoSpaceDN w:val="0"/>
              <w:adjustRightInd w:val="0"/>
              <w:spacing w:before="60" w:after="60"/>
              <w:ind w:left="72" w:right="202"/>
              <w:rPr>
                <w:rFonts w:ascii="Arial Narrow" w:hAnsi="Arial Narrow" w:cs="Arial Narrow"/>
                <w:color w:val="000000"/>
                <w:sz w:val="20"/>
                <w:szCs w:val="20"/>
              </w:rPr>
            </w:pPr>
            <w:r w:rsidRPr="007816C3">
              <w:rPr>
                <w:rFonts w:ascii="Arial Narrow" w:hAnsi="Arial Narrow" w:cs="Arial Narrow"/>
                <w:color w:val="538DD3"/>
                <w:sz w:val="20"/>
                <w:szCs w:val="20"/>
              </w:rPr>
              <w:t xml:space="preserve">In 1492 </w:t>
            </w:r>
            <w:r w:rsidRPr="007816C3">
              <w:rPr>
                <w:rFonts w:ascii="Arial Narrow" w:hAnsi="Arial Narrow" w:cs="Arial Narrow"/>
                <w:color w:val="538DD3"/>
                <w:spacing w:val="-2"/>
                <w:sz w:val="20"/>
                <w:szCs w:val="20"/>
              </w:rPr>
              <w:t>by</w:t>
            </w:r>
            <w:r w:rsidRPr="007816C3">
              <w:rPr>
                <w:rFonts w:ascii="Arial Narrow" w:hAnsi="Arial Narrow" w:cs="Arial Narrow"/>
                <w:color w:val="538DD3"/>
                <w:sz w:val="20"/>
                <w:szCs w:val="20"/>
              </w:rPr>
              <w:t xml:space="preserve"> </w:t>
            </w:r>
            <w:r w:rsidRPr="007816C3">
              <w:rPr>
                <w:rFonts w:ascii="Arial Narrow" w:hAnsi="Arial Narrow" w:cs="Arial Narrow"/>
                <w:color w:val="538DD3"/>
                <w:spacing w:val="-1"/>
                <w:sz w:val="20"/>
                <w:szCs w:val="20"/>
              </w:rPr>
              <w:t>Jean</w:t>
            </w:r>
            <w:r w:rsidRPr="007816C3">
              <w:rPr>
                <w:rFonts w:ascii="Arial Narrow" w:hAnsi="Arial Narrow" w:cs="Arial Narrow"/>
                <w:color w:val="538DD3"/>
                <w:sz w:val="20"/>
                <w:szCs w:val="20"/>
              </w:rPr>
              <w:t xml:space="preserve"> </w:t>
            </w:r>
            <w:r w:rsidRPr="007816C3">
              <w:rPr>
                <w:rFonts w:ascii="Arial Narrow" w:hAnsi="Arial Narrow" w:cs="Arial Narrow"/>
                <w:color w:val="538DD3"/>
                <w:spacing w:val="-1"/>
                <w:sz w:val="20"/>
                <w:szCs w:val="20"/>
              </w:rPr>
              <w:t>Marzollo</w:t>
            </w:r>
          </w:p>
          <w:p w14:paraId="62052A04" w14:textId="77777777" w:rsidR="00296F70" w:rsidRPr="007816C3" w:rsidRDefault="002052B1" w:rsidP="00E356F6">
            <w:pPr>
              <w:widowControl w:val="0"/>
              <w:kinsoku w:val="0"/>
              <w:overflowPunct w:val="0"/>
              <w:autoSpaceDE w:val="0"/>
              <w:autoSpaceDN w:val="0"/>
              <w:adjustRightInd w:val="0"/>
              <w:spacing w:before="60" w:after="60"/>
              <w:ind w:left="72" w:right="202"/>
              <w:rPr>
                <w:rFonts w:ascii="Arial Narrow" w:hAnsi="Arial Narrow" w:cs="Arial Narrow"/>
                <w:color w:val="000000"/>
                <w:sz w:val="20"/>
                <w:szCs w:val="20"/>
              </w:rPr>
            </w:pPr>
            <w:hyperlink r:id="rId46" w:history="1">
              <w:r w:rsidR="00296F70" w:rsidRPr="007816C3">
                <w:rPr>
                  <w:rFonts w:ascii="Arial Narrow" w:hAnsi="Arial Narrow" w:cs="Arial Narrow"/>
                  <w:color w:val="0000FF"/>
                  <w:spacing w:val="-1"/>
                  <w:sz w:val="20"/>
                  <w:szCs w:val="20"/>
                  <w:u w:val="single"/>
                </w:rPr>
                <w:t>http://www.readworks.org/passages/our-world</w:t>
              </w:r>
            </w:hyperlink>
          </w:p>
          <w:p w14:paraId="7B29BD3B" w14:textId="77777777" w:rsidR="00296F70" w:rsidRPr="007816C3" w:rsidRDefault="002052B1" w:rsidP="00E356F6">
            <w:pPr>
              <w:widowControl w:val="0"/>
              <w:kinsoku w:val="0"/>
              <w:overflowPunct w:val="0"/>
              <w:autoSpaceDE w:val="0"/>
              <w:autoSpaceDN w:val="0"/>
              <w:adjustRightInd w:val="0"/>
              <w:spacing w:before="60" w:after="60"/>
              <w:ind w:left="72" w:right="202"/>
              <w:rPr>
                <w:rFonts w:ascii="Arial Narrow" w:hAnsi="Arial Narrow" w:cs="Arial Narrow"/>
                <w:color w:val="000000"/>
                <w:sz w:val="20"/>
                <w:szCs w:val="20"/>
              </w:rPr>
            </w:pPr>
            <w:hyperlink r:id="rId47" w:history="1">
              <w:r w:rsidR="00296F70" w:rsidRPr="007816C3">
                <w:rPr>
                  <w:rFonts w:ascii="Arial Narrow" w:hAnsi="Arial Narrow" w:cs="Arial Narrow"/>
                  <w:color w:val="538DD3"/>
                  <w:sz w:val="20"/>
                  <w:szCs w:val="20"/>
                </w:rPr>
                <w:t>TN</w:t>
              </w:r>
              <w:r w:rsidR="00296F70" w:rsidRPr="007816C3">
                <w:rPr>
                  <w:rFonts w:ascii="Arial Narrow" w:hAnsi="Arial Narrow" w:cs="Arial Narrow"/>
                  <w:color w:val="538DD3"/>
                  <w:spacing w:val="-2"/>
                  <w:sz w:val="20"/>
                  <w:szCs w:val="20"/>
                </w:rPr>
                <w:t xml:space="preserve"> </w:t>
              </w:r>
              <w:r w:rsidR="00296F70" w:rsidRPr="007816C3">
                <w:rPr>
                  <w:rFonts w:ascii="Arial Narrow" w:hAnsi="Arial Narrow" w:cs="Arial Narrow"/>
                  <w:color w:val="538DD3"/>
                  <w:spacing w:val="-1"/>
                  <w:sz w:val="20"/>
                  <w:szCs w:val="20"/>
                </w:rPr>
                <w:t>Electronic</w:t>
              </w:r>
              <w:r w:rsidR="00296F70" w:rsidRPr="007816C3">
                <w:rPr>
                  <w:rFonts w:ascii="Arial Narrow" w:hAnsi="Arial Narrow" w:cs="Arial Narrow"/>
                  <w:color w:val="538DD3"/>
                  <w:sz w:val="20"/>
                  <w:szCs w:val="20"/>
                </w:rPr>
                <w:t xml:space="preserve"> </w:t>
              </w:r>
              <w:r w:rsidR="00296F70" w:rsidRPr="007816C3">
                <w:rPr>
                  <w:rFonts w:ascii="Arial Narrow" w:hAnsi="Arial Narrow" w:cs="Arial Narrow"/>
                  <w:color w:val="538DD3"/>
                  <w:spacing w:val="-1"/>
                  <w:sz w:val="20"/>
                  <w:szCs w:val="20"/>
                </w:rPr>
                <w:t>Library</w:t>
              </w:r>
            </w:hyperlink>
          </w:p>
          <w:p w14:paraId="0B4D8237" w14:textId="77777777" w:rsidR="00296F70" w:rsidRPr="007816C3" w:rsidRDefault="002052B1" w:rsidP="00E356F6">
            <w:pPr>
              <w:widowControl w:val="0"/>
              <w:kinsoku w:val="0"/>
              <w:overflowPunct w:val="0"/>
              <w:autoSpaceDE w:val="0"/>
              <w:autoSpaceDN w:val="0"/>
              <w:adjustRightInd w:val="0"/>
              <w:spacing w:before="60" w:after="60"/>
              <w:ind w:left="72" w:right="202"/>
              <w:rPr>
                <w:rFonts w:ascii="Arial Narrow" w:hAnsi="Arial Narrow" w:cs="Arial Narrow"/>
                <w:color w:val="000000"/>
                <w:sz w:val="20"/>
                <w:szCs w:val="20"/>
              </w:rPr>
            </w:pPr>
            <w:hyperlink r:id="rId48" w:history="1">
              <w:r w:rsidR="00296F70" w:rsidRPr="007816C3">
                <w:rPr>
                  <w:rFonts w:ascii="Arial Narrow" w:hAnsi="Arial Narrow" w:cs="Arial Narrow"/>
                  <w:color w:val="538DD3"/>
                  <w:sz w:val="20"/>
                  <w:szCs w:val="20"/>
                  <w:u w:val="single"/>
                </w:rPr>
                <w:t>Watch</w:t>
              </w:r>
              <w:r w:rsidR="00296F70" w:rsidRPr="007816C3">
                <w:rPr>
                  <w:rFonts w:ascii="Arial Narrow" w:hAnsi="Arial Narrow" w:cs="Arial Narrow"/>
                  <w:color w:val="538DD3"/>
                  <w:spacing w:val="-1"/>
                  <w:sz w:val="20"/>
                  <w:szCs w:val="20"/>
                  <w:u w:val="single"/>
                </w:rPr>
                <w:t xml:space="preserve"> </w:t>
              </w:r>
              <w:r w:rsidR="00296F70" w:rsidRPr="007816C3">
                <w:rPr>
                  <w:rFonts w:ascii="Arial Narrow" w:hAnsi="Arial Narrow" w:cs="Arial Narrow"/>
                  <w:color w:val="538DD3"/>
                  <w:sz w:val="20"/>
                  <w:szCs w:val="20"/>
                  <w:u w:val="single"/>
                </w:rPr>
                <w:t>Know</w:t>
              </w:r>
              <w:r w:rsidR="00296F70" w:rsidRPr="007816C3">
                <w:rPr>
                  <w:rFonts w:ascii="Arial Narrow" w:hAnsi="Arial Narrow" w:cs="Arial Narrow"/>
                  <w:color w:val="538DD3"/>
                  <w:spacing w:val="-2"/>
                  <w:sz w:val="20"/>
                  <w:szCs w:val="20"/>
                  <w:u w:val="single"/>
                </w:rPr>
                <w:t xml:space="preserve"> </w:t>
              </w:r>
              <w:r w:rsidR="00296F70" w:rsidRPr="007816C3">
                <w:rPr>
                  <w:rFonts w:ascii="Arial Narrow" w:hAnsi="Arial Narrow" w:cs="Arial Narrow"/>
                  <w:color w:val="538DD3"/>
                  <w:spacing w:val="-1"/>
                  <w:sz w:val="20"/>
                  <w:szCs w:val="20"/>
                  <w:u w:val="single"/>
                </w:rPr>
                <w:t>Learn</w:t>
              </w:r>
            </w:hyperlink>
          </w:p>
          <w:p w14:paraId="37891C2C" w14:textId="77777777" w:rsidR="00296F70" w:rsidRPr="007816C3" w:rsidRDefault="002052B1" w:rsidP="00E356F6">
            <w:pPr>
              <w:widowControl w:val="0"/>
              <w:kinsoku w:val="0"/>
              <w:overflowPunct w:val="0"/>
              <w:autoSpaceDE w:val="0"/>
              <w:autoSpaceDN w:val="0"/>
              <w:adjustRightInd w:val="0"/>
              <w:spacing w:before="60" w:after="60"/>
              <w:ind w:left="72" w:right="202"/>
              <w:rPr>
                <w:rFonts w:ascii="Arial Narrow" w:hAnsi="Arial Narrow" w:cs="Arial Narrow"/>
                <w:color w:val="000000"/>
                <w:sz w:val="20"/>
                <w:szCs w:val="20"/>
              </w:rPr>
            </w:pPr>
            <w:hyperlink r:id="rId49" w:history="1">
              <w:r w:rsidR="00296F70" w:rsidRPr="007816C3">
                <w:rPr>
                  <w:rFonts w:ascii="Arial Narrow" w:hAnsi="Arial Narrow" w:cs="Arial Narrow"/>
                  <w:color w:val="538DD3"/>
                  <w:spacing w:val="-1"/>
                  <w:sz w:val="20"/>
                  <w:szCs w:val="20"/>
                  <w:u w:val="single"/>
                </w:rPr>
                <w:t>Interactive</w:t>
              </w:r>
              <w:r w:rsidR="00296F70" w:rsidRPr="007816C3">
                <w:rPr>
                  <w:rFonts w:ascii="Arial Narrow" w:hAnsi="Arial Narrow" w:cs="Arial Narrow"/>
                  <w:color w:val="538DD3"/>
                  <w:sz w:val="20"/>
                  <w:szCs w:val="20"/>
                  <w:u w:val="single"/>
                </w:rPr>
                <w:t xml:space="preserve"> </w:t>
              </w:r>
              <w:r w:rsidR="00296F70" w:rsidRPr="007816C3">
                <w:rPr>
                  <w:rFonts w:ascii="Arial Narrow" w:hAnsi="Arial Narrow" w:cs="Arial Narrow"/>
                  <w:color w:val="538DD3"/>
                  <w:spacing w:val="-1"/>
                  <w:sz w:val="20"/>
                  <w:szCs w:val="20"/>
                  <w:u w:val="single"/>
                </w:rPr>
                <w:t>Sites/Weebly</w:t>
              </w:r>
            </w:hyperlink>
          </w:p>
          <w:p w14:paraId="220A938F" w14:textId="77777777" w:rsidR="00296F70" w:rsidRPr="007816C3" w:rsidRDefault="002052B1" w:rsidP="00E356F6">
            <w:pPr>
              <w:widowControl w:val="0"/>
              <w:kinsoku w:val="0"/>
              <w:overflowPunct w:val="0"/>
              <w:autoSpaceDE w:val="0"/>
              <w:autoSpaceDN w:val="0"/>
              <w:adjustRightInd w:val="0"/>
              <w:spacing w:before="60" w:after="60"/>
              <w:ind w:left="72" w:right="202"/>
              <w:rPr>
                <w:rFonts w:ascii="Arial Narrow" w:hAnsi="Arial Narrow" w:cs="Arial Narrow"/>
                <w:color w:val="000000"/>
                <w:sz w:val="20"/>
                <w:szCs w:val="20"/>
              </w:rPr>
            </w:pPr>
            <w:hyperlink r:id="rId50" w:history="1">
              <w:r w:rsidR="00296F70" w:rsidRPr="007816C3">
                <w:rPr>
                  <w:rFonts w:ascii="Arial Narrow" w:hAnsi="Arial Narrow" w:cs="Arial Narrow"/>
                  <w:color w:val="538DD3"/>
                  <w:spacing w:val="-1"/>
                  <w:sz w:val="20"/>
                  <w:szCs w:val="20"/>
                  <w:u w:val="single"/>
                </w:rPr>
                <w:t>www.timeforkids.com</w:t>
              </w:r>
            </w:hyperlink>
          </w:p>
          <w:p w14:paraId="0ACBAB0C" w14:textId="77777777" w:rsidR="00296F70" w:rsidRPr="007816C3" w:rsidRDefault="002052B1" w:rsidP="00E356F6">
            <w:pPr>
              <w:widowControl w:val="0"/>
              <w:kinsoku w:val="0"/>
              <w:overflowPunct w:val="0"/>
              <w:autoSpaceDE w:val="0"/>
              <w:autoSpaceDN w:val="0"/>
              <w:adjustRightInd w:val="0"/>
              <w:spacing w:before="60" w:after="60"/>
              <w:ind w:left="72" w:right="202"/>
              <w:rPr>
                <w:rFonts w:ascii="Arial Narrow" w:hAnsi="Arial Narrow" w:cs="Arial Narrow"/>
                <w:color w:val="000000"/>
                <w:sz w:val="20"/>
                <w:szCs w:val="20"/>
              </w:rPr>
            </w:pPr>
            <w:hyperlink r:id="rId51" w:history="1">
              <w:r w:rsidR="00296F70" w:rsidRPr="007816C3">
                <w:rPr>
                  <w:rFonts w:ascii="Arial Narrow" w:hAnsi="Arial Narrow" w:cs="Arial Narrow"/>
                  <w:color w:val="0000FF"/>
                  <w:spacing w:val="-1"/>
                  <w:sz w:val="20"/>
                  <w:szCs w:val="20"/>
                  <w:u w:val="single"/>
                </w:rPr>
                <w:t>www.scholastic.com</w:t>
              </w:r>
            </w:hyperlink>
          </w:p>
          <w:p w14:paraId="426D9385" w14:textId="77777777" w:rsidR="00296F70" w:rsidRDefault="002052B1" w:rsidP="00E356F6">
            <w:pPr>
              <w:spacing w:before="60" w:after="60"/>
              <w:ind w:right="202"/>
              <w:rPr>
                <w:rFonts w:ascii="Arial Narrow" w:hAnsi="Arial Narrow" w:cs="Arial Narrow"/>
                <w:color w:val="0000FF"/>
                <w:spacing w:val="-1"/>
                <w:sz w:val="20"/>
                <w:szCs w:val="20"/>
                <w:u w:val="single"/>
              </w:rPr>
            </w:pPr>
            <w:hyperlink r:id="rId52" w:history="1">
              <w:r w:rsidR="00296F70" w:rsidRPr="006917BC">
                <w:rPr>
                  <w:rFonts w:ascii="Arial Narrow" w:hAnsi="Arial Narrow" w:cs="Arial Narrow"/>
                  <w:color w:val="0000FF"/>
                  <w:spacing w:val="-1"/>
                  <w:sz w:val="20"/>
                  <w:szCs w:val="20"/>
                  <w:u w:val="single"/>
                </w:rPr>
                <w:t>http://havefunwithhistory.com/</w:t>
              </w:r>
            </w:hyperlink>
          </w:p>
          <w:p w14:paraId="4A4F0DD4" w14:textId="77777777" w:rsidR="00296F70" w:rsidRDefault="00296F70" w:rsidP="007816C3">
            <w:pPr>
              <w:spacing w:before="60" w:after="60"/>
              <w:ind w:right="202"/>
              <w:rPr>
                <w:rFonts w:ascii="Arial Narrow" w:hAnsi="Arial Narrow" w:cs="Helvetica"/>
                <w:i/>
                <w:color w:val="282828"/>
                <w:sz w:val="20"/>
                <w:szCs w:val="20"/>
                <w:shd w:val="clear" w:color="auto" w:fill="FFFFFF"/>
              </w:rPr>
            </w:pPr>
          </w:p>
          <w:p w14:paraId="55D26604" w14:textId="77777777" w:rsidR="00A86D72" w:rsidRDefault="00A86D72" w:rsidP="007816C3">
            <w:pPr>
              <w:spacing w:before="60" w:after="60"/>
              <w:ind w:right="202"/>
              <w:rPr>
                <w:rFonts w:ascii="Arial Narrow" w:hAnsi="Arial Narrow" w:cs="Helvetica"/>
                <w:i/>
                <w:color w:val="282828"/>
                <w:sz w:val="20"/>
                <w:szCs w:val="20"/>
                <w:shd w:val="clear" w:color="auto" w:fill="FFFFFF"/>
              </w:rPr>
            </w:pPr>
          </w:p>
          <w:p w14:paraId="03A085CB" w14:textId="77777777" w:rsidR="00A86D72" w:rsidRDefault="00A86D72" w:rsidP="007816C3">
            <w:pPr>
              <w:spacing w:before="60" w:after="60"/>
              <w:ind w:right="202"/>
              <w:rPr>
                <w:rFonts w:ascii="Arial Narrow" w:hAnsi="Arial Narrow" w:cs="Helvetica"/>
                <w:i/>
                <w:color w:val="282828"/>
                <w:sz w:val="20"/>
                <w:szCs w:val="20"/>
                <w:shd w:val="clear" w:color="auto" w:fill="FFFFFF"/>
              </w:rPr>
            </w:pPr>
          </w:p>
          <w:p w14:paraId="40396429" w14:textId="77777777" w:rsidR="00A86D72" w:rsidRDefault="00A86D72" w:rsidP="007816C3">
            <w:pPr>
              <w:spacing w:before="60" w:after="60"/>
              <w:ind w:right="202"/>
              <w:rPr>
                <w:rFonts w:ascii="Arial Narrow" w:hAnsi="Arial Narrow" w:cs="Helvetica"/>
                <w:i/>
                <w:color w:val="282828"/>
                <w:sz w:val="20"/>
                <w:szCs w:val="20"/>
                <w:shd w:val="clear" w:color="auto" w:fill="FFFFFF"/>
              </w:rPr>
            </w:pPr>
          </w:p>
          <w:p w14:paraId="74C44133" w14:textId="77777777" w:rsidR="00A86D72" w:rsidRDefault="00A86D72" w:rsidP="007816C3">
            <w:pPr>
              <w:spacing w:before="60" w:after="60"/>
              <w:ind w:right="202"/>
              <w:rPr>
                <w:rFonts w:ascii="Arial Narrow" w:hAnsi="Arial Narrow" w:cs="Helvetica"/>
                <w:i/>
                <w:color w:val="282828"/>
                <w:sz w:val="20"/>
                <w:szCs w:val="20"/>
                <w:shd w:val="clear" w:color="auto" w:fill="FFFFFF"/>
              </w:rPr>
            </w:pPr>
          </w:p>
          <w:p w14:paraId="2806263C" w14:textId="77777777" w:rsidR="00A86D72" w:rsidRDefault="00A86D72" w:rsidP="007816C3">
            <w:pPr>
              <w:spacing w:before="60" w:after="60"/>
              <w:ind w:right="202"/>
              <w:rPr>
                <w:rFonts w:ascii="Arial Narrow" w:hAnsi="Arial Narrow" w:cs="Helvetica"/>
                <w:i/>
                <w:color w:val="282828"/>
                <w:sz w:val="20"/>
                <w:szCs w:val="20"/>
                <w:shd w:val="clear" w:color="auto" w:fill="FFFFFF"/>
              </w:rPr>
            </w:pPr>
          </w:p>
          <w:p w14:paraId="5734BD8D" w14:textId="79182E51" w:rsidR="00A86D72" w:rsidRPr="006917BC" w:rsidRDefault="00A86D72" w:rsidP="007816C3">
            <w:pPr>
              <w:spacing w:before="60" w:after="60"/>
              <w:ind w:right="202"/>
              <w:rPr>
                <w:rFonts w:ascii="Arial Narrow" w:hAnsi="Arial Narrow" w:cs="Helvetica"/>
                <w:i/>
                <w:color w:val="282828"/>
                <w:sz w:val="20"/>
                <w:szCs w:val="20"/>
                <w:shd w:val="clear" w:color="auto" w:fill="FFFFFF"/>
              </w:rPr>
            </w:pPr>
          </w:p>
        </w:tc>
      </w:tr>
      <w:tr w:rsidR="00296F70" w:rsidRPr="00445C10" w14:paraId="2803E6B7" w14:textId="77777777" w:rsidTr="00445C10">
        <w:tc>
          <w:tcPr>
            <w:tcW w:w="14616" w:type="dxa"/>
            <w:gridSpan w:val="3"/>
            <w:shd w:val="clear" w:color="auto" w:fill="C6D9F1" w:themeFill="text2" w:themeFillTint="33"/>
            <w:vAlign w:val="center"/>
          </w:tcPr>
          <w:p w14:paraId="66BFF760" w14:textId="5ED1AEA3" w:rsidR="00296F70" w:rsidRPr="00127666" w:rsidRDefault="00296F70" w:rsidP="00467550">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hAnsi="Arial Narrow"/>
                <w:b/>
                <w:bCs/>
                <w:sz w:val="20"/>
                <w:szCs w:val="20"/>
              </w:rPr>
              <w:lastRenderedPageBreak/>
              <w:t>South America</w:t>
            </w:r>
          </w:p>
          <w:p w14:paraId="509966A7" w14:textId="1634E5FB" w:rsidR="00296F70" w:rsidRPr="00127666" w:rsidRDefault="00296F70" w:rsidP="00467550">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eastAsiaTheme="minorEastAsia" w:hAnsi="Arial Narrow"/>
                <w:b/>
                <w:sz w:val="20"/>
                <w:szCs w:val="20"/>
                <w:lang w:bidi="ar-SA"/>
              </w:rPr>
              <w:t>Weeks 6-9</w:t>
            </w:r>
          </w:p>
        </w:tc>
      </w:tr>
      <w:tr w:rsidR="00296F70" w:rsidRPr="00B24FEB" w14:paraId="5D62420C" w14:textId="77777777" w:rsidTr="00B24FEB">
        <w:tc>
          <w:tcPr>
            <w:tcW w:w="3978" w:type="dxa"/>
          </w:tcPr>
          <w:p w14:paraId="402ED334" w14:textId="77777777" w:rsidR="00296F70" w:rsidRPr="005145E4" w:rsidRDefault="00296F70" w:rsidP="00E356F6">
            <w:pPr>
              <w:autoSpaceDE w:val="0"/>
              <w:autoSpaceDN w:val="0"/>
              <w:adjustRightInd w:val="0"/>
              <w:spacing w:before="60" w:after="60"/>
              <w:rPr>
                <w:rFonts w:ascii="Arial Narrow" w:hAnsi="Arial Narrow" w:cs="Georgia"/>
                <w:b/>
                <w:color w:val="000000"/>
                <w:sz w:val="20"/>
                <w:szCs w:val="20"/>
              </w:rPr>
            </w:pPr>
            <w:r w:rsidRPr="005145E4">
              <w:rPr>
                <w:rFonts w:ascii="Arial Narrow" w:hAnsi="Arial Narrow" w:cs="Georgia"/>
                <w:b/>
                <w:color w:val="000000"/>
                <w:sz w:val="20"/>
                <w:szCs w:val="20"/>
              </w:rPr>
              <w:t xml:space="preserve">3.31 </w:t>
            </w:r>
            <w:r w:rsidRPr="005145E4">
              <w:rPr>
                <w:rFonts w:ascii="Arial Narrow" w:hAnsi="Arial Narrow" w:cs="Georgia"/>
                <w:color w:val="000000"/>
                <w:sz w:val="20"/>
                <w:szCs w:val="20"/>
              </w:rPr>
              <w:t>Conduct short research projects to describe the major components of history and culture including language, clothing, food, art, beliefs, customs, and music.</w:t>
            </w:r>
            <w:r w:rsidRPr="005145E4">
              <w:rPr>
                <w:rFonts w:ascii="Arial Narrow" w:hAnsi="Arial Narrow" w:cs="Georgia"/>
                <w:b/>
                <w:color w:val="000000"/>
                <w:sz w:val="20"/>
                <w:szCs w:val="20"/>
              </w:rPr>
              <w:t xml:space="preserve"> </w:t>
            </w:r>
            <w:r w:rsidRPr="005145E4">
              <w:rPr>
                <w:rFonts w:ascii="Arial Narrow" w:hAnsi="Arial Narrow" w:cs="Georgia"/>
                <w:color w:val="000000"/>
                <w:sz w:val="20"/>
                <w:szCs w:val="20"/>
              </w:rPr>
              <w:t>(C, H)</w:t>
            </w:r>
          </w:p>
          <w:p w14:paraId="5F6953F8" w14:textId="77777777" w:rsidR="00296F70" w:rsidRPr="005145E4" w:rsidRDefault="00296F70" w:rsidP="00E356F6">
            <w:pPr>
              <w:autoSpaceDE w:val="0"/>
              <w:autoSpaceDN w:val="0"/>
              <w:adjustRightInd w:val="0"/>
              <w:spacing w:before="60" w:after="60"/>
              <w:rPr>
                <w:rFonts w:ascii="Arial Narrow" w:hAnsi="Arial Narrow" w:cs="Georgia"/>
                <w:b/>
                <w:color w:val="000000"/>
                <w:sz w:val="20"/>
                <w:szCs w:val="20"/>
              </w:rPr>
            </w:pPr>
          </w:p>
          <w:p w14:paraId="66C74861" w14:textId="77777777" w:rsidR="00296F70" w:rsidRPr="005145E4" w:rsidRDefault="00296F70" w:rsidP="00E356F6">
            <w:pPr>
              <w:autoSpaceDE w:val="0"/>
              <w:autoSpaceDN w:val="0"/>
              <w:adjustRightInd w:val="0"/>
              <w:spacing w:before="60" w:after="60"/>
              <w:rPr>
                <w:rFonts w:ascii="Arial Narrow" w:hAnsi="Arial Narrow" w:cs="Georgia"/>
                <w:b/>
                <w:color w:val="000000"/>
                <w:sz w:val="20"/>
                <w:szCs w:val="20"/>
              </w:rPr>
            </w:pPr>
            <w:r w:rsidRPr="005145E4">
              <w:rPr>
                <w:rFonts w:ascii="Arial Narrow" w:hAnsi="Arial Narrow" w:cs="Georgia"/>
                <w:b/>
                <w:color w:val="000000"/>
                <w:sz w:val="20"/>
                <w:szCs w:val="20"/>
              </w:rPr>
              <w:t>3.32</w:t>
            </w:r>
            <w:r w:rsidRPr="005145E4">
              <w:rPr>
                <w:rFonts w:ascii="Arial Narrow" w:hAnsi="Arial Narrow" w:cs="Georgia"/>
                <w:color w:val="000000"/>
                <w:sz w:val="20"/>
                <w:szCs w:val="20"/>
              </w:rPr>
              <w:t xml:space="preserve"> Use timelines, primary sources, and historical passages to summarize the history of a region, including events, inventions/inventors, artists, writers, and political figures. (C, G, H, P)</w:t>
            </w:r>
          </w:p>
          <w:p w14:paraId="063091AD" w14:textId="77777777" w:rsidR="00296F70" w:rsidRPr="005145E4" w:rsidRDefault="00296F70" w:rsidP="00E356F6">
            <w:pPr>
              <w:autoSpaceDE w:val="0"/>
              <w:autoSpaceDN w:val="0"/>
              <w:adjustRightInd w:val="0"/>
              <w:spacing w:before="60" w:after="60"/>
              <w:rPr>
                <w:rFonts w:ascii="Arial Narrow" w:hAnsi="Arial Narrow" w:cs="Georgia"/>
                <w:b/>
                <w:color w:val="000000"/>
                <w:sz w:val="20"/>
                <w:szCs w:val="20"/>
              </w:rPr>
            </w:pPr>
          </w:p>
          <w:p w14:paraId="1051448F" w14:textId="77777777" w:rsidR="00296F70" w:rsidRPr="005145E4" w:rsidRDefault="00296F70" w:rsidP="00E356F6">
            <w:pPr>
              <w:autoSpaceDE w:val="0"/>
              <w:autoSpaceDN w:val="0"/>
              <w:adjustRightInd w:val="0"/>
              <w:spacing w:before="60" w:after="60"/>
              <w:rPr>
                <w:rFonts w:ascii="Arial Narrow" w:hAnsi="Arial Narrow" w:cs="Georgia"/>
                <w:b/>
                <w:color w:val="000000"/>
                <w:sz w:val="20"/>
                <w:szCs w:val="20"/>
              </w:rPr>
            </w:pPr>
            <w:r w:rsidRPr="005145E4">
              <w:rPr>
                <w:rFonts w:ascii="Arial Narrow" w:hAnsi="Arial Narrow" w:cs="Georgia"/>
                <w:b/>
                <w:color w:val="000000"/>
                <w:sz w:val="20"/>
                <w:szCs w:val="20"/>
              </w:rPr>
              <w:t xml:space="preserve">3.33 </w:t>
            </w:r>
            <w:r w:rsidRPr="005145E4">
              <w:rPr>
                <w:rFonts w:ascii="Arial Narrow" w:hAnsi="Arial Narrow" w:cs="Georgia"/>
                <w:color w:val="000000"/>
                <w:sz w:val="20"/>
                <w:szCs w:val="20"/>
              </w:rPr>
              <w:t>Identify on a map major countries of the continent (Brazil, Colombia, Cuba, Peru,  and Argentina).(G, O</w:t>
            </w:r>
            <w:r>
              <w:rPr>
                <w:rFonts w:ascii="Arial Narrow" w:hAnsi="Arial Narrow" w:cs="Georgia"/>
                <w:color w:val="000000"/>
                <w:sz w:val="20"/>
                <w:szCs w:val="20"/>
              </w:rPr>
              <w:t>)</w:t>
            </w:r>
          </w:p>
          <w:p w14:paraId="18BFE9F5" w14:textId="77777777" w:rsidR="00296F70" w:rsidRPr="005145E4" w:rsidRDefault="00296F70" w:rsidP="00E356F6">
            <w:pPr>
              <w:autoSpaceDE w:val="0"/>
              <w:autoSpaceDN w:val="0"/>
              <w:adjustRightInd w:val="0"/>
              <w:spacing w:before="60" w:after="60"/>
              <w:rPr>
                <w:rFonts w:ascii="Arial Narrow" w:hAnsi="Arial Narrow" w:cs="Georgia"/>
                <w:b/>
                <w:color w:val="000000"/>
                <w:sz w:val="20"/>
                <w:szCs w:val="20"/>
              </w:rPr>
            </w:pPr>
          </w:p>
          <w:p w14:paraId="157F24D6" w14:textId="77777777" w:rsidR="00296F70" w:rsidRPr="005145E4" w:rsidRDefault="00296F70" w:rsidP="00E356F6">
            <w:pPr>
              <w:autoSpaceDE w:val="0"/>
              <w:autoSpaceDN w:val="0"/>
              <w:adjustRightInd w:val="0"/>
              <w:spacing w:before="60" w:after="60"/>
              <w:rPr>
                <w:rFonts w:ascii="Arial Narrow" w:hAnsi="Arial Narrow" w:cs="Georgia"/>
                <w:b/>
                <w:color w:val="000000"/>
                <w:sz w:val="20"/>
                <w:szCs w:val="20"/>
              </w:rPr>
            </w:pPr>
            <w:r w:rsidRPr="005145E4">
              <w:rPr>
                <w:rFonts w:ascii="Arial Narrow" w:hAnsi="Arial Narrow" w:cs="Georgia"/>
                <w:b/>
                <w:color w:val="000000"/>
                <w:sz w:val="20"/>
                <w:szCs w:val="20"/>
              </w:rPr>
              <w:t xml:space="preserve">3.34 </w:t>
            </w:r>
            <w:r w:rsidRPr="005145E4">
              <w:rPr>
                <w:rFonts w:ascii="Arial Narrow" w:hAnsi="Arial Narrow" w:cs="Georgia"/>
                <w:color w:val="000000"/>
                <w:sz w:val="20"/>
                <w:szCs w:val="20"/>
              </w:rPr>
              <w:t>Identify major physical features of the continent</w:t>
            </w:r>
            <w:r w:rsidRPr="005145E4">
              <w:rPr>
                <w:rFonts w:ascii="Arial Narrow" w:hAnsi="Arial Narrow" w:cs="Georgia"/>
                <w:b/>
                <w:color w:val="000000"/>
                <w:sz w:val="20"/>
                <w:szCs w:val="20"/>
              </w:rPr>
              <w:t xml:space="preserve"> </w:t>
            </w:r>
          </w:p>
          <w:p w14:paraId="49B4EE7F" w14:textId="77777777" w:rsidR="00296F70" w:rsidRPr="005145E4" w:rsidRDefault="00296F70" w:rsidP="00E356F6">
            <w:pPr>
              <w:pStyle w:val="ListParagraph"/>
              <w:numPr>
                <w:ilvl w:val="0"/>
                <w:numId w:val="47"/>
              </w:numPr>
              <w:autoSpaceDE w:val="0"/>
              <w:autoSpaceDN w:val="0"/>
              <w:adjustRightInd w:val="0"/>
              <w:spacing w:before="60" w:after="60"/>
              <w:rPr>
                <w:rFonts w:ascii="Arial Narrow" w:hAnsi="Arial Narrow" w:cs="Georgia"/>
                <w:color w:val="000000"/>
                <w:sz w:val="20"/>
                <w:szCs w:val="20"/>
              </w:rPr>
            </w:pPr>
            <w:r w:rsidRPr="005145E4">
              <w:rPr>
                <w:rFonts w:ascii="Arial Narrow" w:hAnsi="Arial Narrow" w:cs="Georgia"/>
                <w:color w:val="000000"/>
                <w:sz w:val="20"/>
                <w:szCs w:val="20"/>
              </w:rPr>
              <w:t xml:space="preserve">Rivers - Amazon </w:t>
            </w:r>
          </w:p>
          <w:p w14:paraId="3D2E664A" w14:textId="77777777" w:rsidR="00296F70" w:rsidRPr="005145E4" w:rsidRDefault="00296F70" w:rsidP="00E356F6">
            <w:pPr>
              <w:pStyle w:val="ListParagraph"/>
              <w:numPr>
                <w:ilvl w:val="0"/>
                <w:numId w:val="47"/>
              </w:numPr>
              <w:autoSpaceDE w:val="0"/>
              <w:autoSpaceDN w:val="0"/>
              <w:adjustRightInd w:val="0"/>
              <w:spacing w:before="60" w:after="60"/>
              <w:rPr>
                <w:rFonts w:ascii="Arial Narrow" w:hAnsi="Arial Narrow" w:cs="Georgia"/>
                <w:color w:val="000000"/>
                <w:sz w:val="20"/>
                <w:szCs w:val="20"/>
              </w:rPr>
            </w:pPr>
            <w:r w:rsidRPr="005145E4">
              <w:rPr>
                <w:rFonts w:ascii="Arial Narrow" w:hAnsi="Arial Narrow" w:cs="Georgia"/>
                <w:color w:val="000000"/>
                <w:sz w:val="20"/>
                <w:szCs w:val="20"/>
              </w:rPr>
              <w:t xml:space="preserve">Mountains - Andes </w:t>
            </w:r>
          </w:p>
          <w:p w14:paraId="3816EACB" w14:textId="77777777" w:rsidR="00296F70" w:rsidRPr="005145E4" w:rsidRDefault="00296F70" w:rsidP="00E356F6">
            <w:pPr>
              <w:pStyle w:val="ListParagraph"/>
              <w:numPr>
                <w:ilvl w:val="0"/>
                <w:numId w:val="47"/>
              </w:numPr>
              <w:autoSpaceDE w:val="0"/>
              <w:autoSpaceDN w:val="0"/>
              <w:adjustRightInd w:val="0"/>
              <w:spacing w:before="60" w:after="60"/>
              <w:rPr>
                <w:rFonts w:ascii="Arial Narrow" w:hAnsi="Arial Narrow" w:cs="Georgia"/>
                <w:color w:val="000000"/>
                <w:sz w:val="20"/>
                <w:szCs w:val="20"/>
              </w:rPr>
            </w:pPr>
            <w:r w:rsidRPr="005145E4">
              <w:rPr>
                <w:rFonts w:ascii="Arial Narrow" w:hAnsi="Arial Narrow" w:cs="Georgia"/>
                <w:color w:val="000000"/>
                <w:sz w:val="20"/>
                <w:szCs w:val="20"/>
              </w:rPr>
              <w:t xml:space="preserve">Bodies of Water - Straits of Magellan, Lake Titicaca </w:t>
            </w:r>
          </w:p>
          <w:p w14:paraId="623A3347" w14:textId="77777777" w:rsidR="00296F70" w:rsidRPr="005145E4" w:rsidRDefault="00296F70" w:rsidP="00E356F6">
            <w:pPr>
              <w:pStyle w:val="ListParagraph"/>
              <w:numPr>
                <w:ilvl w:val="0"/>
                <w:numId w:val="47"/>
              </w:numPr>
              <w:autoSpaceDE w:val="0"/>
              <w:autoSpaceDN w:val="0"/>
              <w:adjustRightInd w:val="0"/>
              <w:spacing w:before="60" w:after="60"/>
              <w:rPr>
                <w:rFonts w:ascii="Arial Narrow" w:hAnsi="Arial Narrow" w:cs="Georgia"/>
                <w:color w:val="000000"/>
                <w:sz w:val="20"/>
                <w:szCs w:val="20"/>
              </w:rPr>
            </w:pPr>
            <w:r w:rsidRPr="005145E4">
              <w:rPr>
                <w:rFonts w:ascii="Arial Narrow" w:hAnsi="Arial Narrow" w:cs="Georgia"/>
                <w:color w:val="000000"/>
                <w:sz w:val="20"/>
                <w:szCs w:val="20"/>
              </w:rPr>
              <w:t xml:space="preserve">Landforms - Caribbean Islands, Galapagos Islands </w:t>
            </w:r>
          </w:p>
          <w:p w14:paraId="6DCE1A35" w14:textId="77777777" w:rsidR="00296F70" w:rsidRDefault="00296F70" w:rsidP="00E356F6">
            <w:pPr>
              <w:autoSpaceDE w:val="0"/>
              <w:autoSpaceDN w:val="0"/>
              <w:adjustRightInd w:val="0"/>
              <w:spacing w:before="60" w:after="60"/>
              <w:rPr>
                <w:rFonts w:ascii="Arial Narrow" w:hAnsi="Arial Narrow" w:cs="Georgia"/>
                <w:b/>
                <w:color w:val="000000"/>
                <w:sz w:val="20"/>
                <w:szCs w:val="20"/>
              </w:rPr>
            </w:pPr>
          </w:p>
          <w:p w14:paraId="16D06748" w14:textId="77777777" w:rsidR="00296F70" w:rsidRPr="005145E4" w:rsidRDefault="00296F70" w:rsidP="00E356F6">
            <w:pPr>
              <w:autoSpaceDE w:val="0"/>
              <w:autoSpaceDN w:val="0"/>
              <w:adjustRightInd w:val="0"/>
              <w:spacing w:before="60" w:after="60"/>
              <w:rPr>
                <w:rFonts w:ascii="Arial Narrow" w:hAnsi="Arial Narrow" w:cs="Georgia"/>
                <w:b/>
                <w:color w:val="000000"/>
                <w:sz w:val="20"/>
                <w:szCs w:val="20"/>
              </w:rPr>
            </w:pPr>
            <w:r w:rsidRPr="005145E4">
              <w:rPr>
                <w:rFonts w:ascii="Arial Narrow" w:hAnsi="Arial Narrow" w:cs="Georgia"/>
                <w:b/>
                <w:color w:val="000000"/>
                <w:sz w:val="20"/>
                <w:szCs w:val="20"/>
              </w:rPr>
              <w:t xml:space="preserve">3.35 </w:t>
            </w:r>
            <w:r w:rsidRPr="005145E4">
              <w:rPr>
                <w:rFonts w:ascii="Arial Narrow" w:hAnsi="Arial Narrow" w:cs="Georgia"/>
                <w:color w:val="000000"/>
                <w:sz w:val="20"/>
                <w:szCs w:val="20"/>
              </w:rPr>
              <w:t>Identify examples of scarcity in and around specific regions.</w:t>
            </w:r>
            <w:r w:rsidRPr="005145E4">
              <w:rPr>
                <w:rFonts w:ascii="Arial Narrow" w:hAnsi="Arial Narrow" w:cs="Georgia"/>
                <w:b/>
                <w:color w:val="000000"/>
                <w:sz w:val="20"/>
                <w:szCs w:val="20"/>
              </w:rPr>
              <w:t xml:space="preserve"> </w:t>
            </w:r>
            <w:r w:rsidRPr="005145E4">
              <w:rPr>
                <w:rFonts w:ascii="Arial Narrow" w:hAnsi="Arial Narrow" w:cs="Georgia"/>
                <w:color w:val="000000"/>
                <w:sz w:val="20"/>
                <w:szCs w:val="20"/>
              </w:rPr>
              <w:t>(E, G)</w:t>
            </w:r>
          </w:p>
          <w:p w14:paraId="5416EABB" w14:textId="77777777" w:rsidR="00296F70" w:rsidRPr="005145E4" w:rsidRDefault="00296F70" w:rsidP="00E356F6">
            <w:pPr>
              <w:autoSpaceDE w:val="0"/>
              <w:autoSpaceDN w:val="0"/>
              <w:adjustRightInd w:val="0"/>
              <w:spacing w:before="60" w:after="60"/>
              <w:rPr>
                <w:rFonts w:ascii="Arial Narrow" w:hAnsi="Arial Narrow" w:cs="Georgia"/>
                <w:b/>
                <w:color w:val="000000"/>
                <w:sz w:val="20"/>
                <w:szCs w:val="20"/>
              </w:rPr>
            </w:pPr>
          </w:p>
          <w:p w14:paraId="0E37DCE8" w14:textId="77777777" w:rsidR="00296F70" w:rsidRPr="005145E4" w:rsidRDefault="00296F70" w:rsidP="00E356F6">
            <w:pPr>
              <w:autoSpaceDE w:val="0"/>
              <w:autoSpaceDN w:val="0"/>
              <w:adjustRightInd w:val="0"/>
              <w:spacing w:before="60" w:after="60"/>
              <w:rPr>
                <w:rFonts w:ascii="Arial Narrow" w:hAnsi="Arial Narrow" w:cs="Georgia"/>
                <w:b/>
                <w:color w:val="000000"/>
                <w:sz w:val="20"/>
                <w:szCs w:val="20"/>
              </w:rPr>
            </w:pPr>
            <w:r w:rsidRPr="005145E4">
              <w:rPr>
                <w:rFonts w:ascii="Arial Narrow" w:hAnsi="Arial Narrow" w:cs="Georgia"/>
                <w:b/>
                <w:color w:val="000000"/>
                <w:sz w:val="20"/>
                <w:szCs w:val="20"/>
              </w:rPr>
              <w:t xml:space="preserve">3.36 </w:t>
            </w:r>
            <w:r w:rsidRPr="005145E4">
              <w:rPr>
                <w:rFonts w:ascii="Arial Narrow" w:hAnsi="Arial Narrow" w:cs="Georgia"/>
                <w:color w:val="000000"/>
                <w:sz w:val="20"/>
                <w:szCs w:val="20"/>
              </w:rPr>
              <w:t xml:space="preserve">Interpret a chart, graph, or resource map of </w:t>
            </w:r>
            <w:r w:rsidRPr="005145E4">
              <w:rPr>
                <w:rFonts w:ascii="Arial Narrow" w:hAnsi="Arial Narrow" w:cs="Georgia"/>
                <w:color w:val="000000"/>
                <w:sz w:val="20"/>
                <w:szCs w:val="20"/>
              </w:rPr>
              <w:lastRenderedPageBreak/>
              <w:t>major imports and exports.</w:t>
            </w:r>
            <w:r w:rsidRPr="005145E4">
              <w:rPr>
                <w:rFonts w:ascii="Arial Narrow" w:hAnsi="Arial Narrow" w:cs="Georgia"/>
                <w:b/>
                <w:color w:val="000000"/>
                <w:sz w:val="20"/>
                <w:szCs w:val="20"/>
              </w:rPr>
              <w:t xml:space="preserve"> </w:t>
            </w:r>
          </w:p>
          <w:p w14:paraId="10226303" w14:textId="77777777" w:rsidR="00296F70" w:rsidRPr="005145E4" w:rsidRDefault="00296F70" w:rsidP="00E356F6">
            <w:pPr>
              <w:tabs>
                <w:tab w:val="center" w:pos="7371"/>
                <w:tab w:val="left" w:pos="8846"/>
              </w:tabs>
              <w:spacing w:before="60" w:after="60"/>
              <w:rPr>
                <w:rFonts w:ascii="Arial Narrow" w:hAnsi="Arial Narrow" w:cs="Georgia"/>
                <w:b/>
                <w:color w:val="000000"/>
                <w:sz w:val="20"/>
                <w:szCs w:val="20"/>
              </w:rPr>
            </w:pPr>
          </w:p>
          <w:p w14:paraId="123D1C72" w14:textId="77777777" w:rsidR="00296F70" w:rsidRPr="005145E4" w:rsidRDefault="00296F70" w:rsidP="00E356F6">
            <w:pPr>
              <w:tabs>
                <w:tab w:val="center" w:pos="7371"/>
                <w:tab w:val="left" w:pos="8846"/>
              </w:tabs>
              <w:spacing w:before="60" w:after="60"/>
              <w:rPr>
                <w:rFonts w:ascii="Arial Narrow" w:hAnsi="Arial Narrow" w:cs="Georgia"/>
                <w:color w:val="000000"/>
                <w:sz w:val="20"/>
                <w:szCs w:val="20"/>
              </w:rPr>
            </w:pPr>
            <w:r w:rsidRPr="005145E4">
              <w:rPr>
                <w:rFonts w:ascii="Arial Narrow" w:hAnsi="Arial Narrow" w:cs="Georgia"/>
                <w:b/>
                <w:color w:val="000000"/>
                <w:sz w:val="20"/>
                <w:szCs w:val="20"/>
              </w:rPr>
              <w:t xml:space="preserve">3.37 </w:t>
            </w:r>
            <w:r w:rsidRPr="005145E4">
              <w:rPr>
                <w:rFonts w:ascii="Arial Narrow" w:hAnsi="Arial Narrow" w:cs="Georgia"/>
                <w:color w:val="000000"/>
                <w:sz w:val="20"/>
                <w:szCs w:val="20"/>
              </w:rPr>
              <w:t>Define supply and demand and describe how changes in supply and demand affect prices of specific products. (E)</w:t>
            </w:r>
          </w:p>
          <w:p w14:paraId="4D78F749" w14:textId="77777777" w:rsidR="00296F70" w:rsidRPr="005145E4" w:rsidRDefault="00296F70" w:rsidP="00E356F6">
            <w:pPr>
              <w:tabs>
                <w:tab w:val="center" w:pos="7371"/>
                <w:tab w:val="left" w:pos="8846"/>
              </w:tabs>
              <w:spacing w:before="60" w:after="60"/>
              <w:rPr>
                <w:rFonts w:ascii="Arial Narrow" w:hAnsi="Arial Narrow"/>
                <w:b/>
                <w:sz w:val="20"/>
                <w:szCs w:val="20"/>
              </w:rPr>
            </w:pPr>
          </w:p>
          <w:p w14:paraId="34B39C5D" w14:textId="77777777" w:rsidR="00296F70" w:rsidRPr="005145E4" w:rsidRDefault="00296F70" w:rsidP="00E356F6">
            <w:pPr>
              <w:tabs>
                <w:tab w:val="center" w:pos="7371"/>
                <w:tab w:val="left" w:pos="8846"/>
              </w:tabs>
              <w:spacing w:before="60" w:after="60"/>
              <w:rPr>
                <w:rFonts w:ascii="Arial Narrow" w:hAnsi="Arial Narrow"/>
                <w:sz w:val="20"/>
                <w:szCs w:val="20"/>
              </w:rPr>
            </w:pPr>
            <w:r w:rsidRPr="005145E4">
              <w:rPr>
                <w:rFonts w:ascii="Arial Narrow" w:hAnsi="Arial Narrow"/>
                <w:b/>
                <w:sz w:val="20"/>
                <w:szCs w:val="20"/>
              </w:rPr>
              <w:t xml:space="preserve">3.38 </w:t>
            </w:r>
            <w:r w:rsidRPr="005145E4">
              <w:rPr>
                <w:rFonts w:ascii="Arial Narrow" w:hAnsi="Arial Narrow"/>
                <w:sz w:val="20"/>
                <w:szCs w:val="20"/>
              </w:rPr>
              <w:t>Summarize the differences between a dictatorship and democratic forms of government. (P)</w:t>
            </w:r>
          </w:p>
          <w:p w14:paraId="69826463" w14:textId="77777777" w:rsidR="00296F70" w:rsidRPr="005145E4" w:rsidRDefault="00296F70" w:rsidP="00E356F6">
            <w:pPr>
              <w:tabs>
                <w:tab w:val="center" w:pos="7371"/>
                <w:tab w:val="left" w:pos="8846"/>
              </w:tabs>
              <w:spacing w:before="60" w:after="60"/>
              <w:rPr>
                <w:rFonts w:ascii="Arial Narrow" w:hAnsi="Arial Narrow"/>
                <w:sz w:val="20"/>
                <w:szCs w:val="20"/>
              </w:rPr>
            </w:pPr>
          </w:p>
          <w:p w14:paraId="4A522A8B" w14:textId="77777777" w:rsidR="00296F70" w:rsidRPr="005145E4" w:rsidRDefault="00296F70" w:rsidP="00E356F6">
            <w:pPr>
              <w:tabs>
                <w:tab w:val="center" w:pos="7371"/>
                <w:tab w:val="left" w:pos="8846"/>
              </w:tabs>
              <w:spacing w:before="60" w:after="60"/>
              <w:rPr>
                <w:rFonts w:ascii="Arial Narrow" w:hAnsi="Arial Narrow"/>
                <w:sz w:val="20"/>
                <w:szCs w:val="20"/>
              </w:rPr>
            </w:pPr>
          </w:p>
          <w:p w14:paraId="4D36E4A5" w14:textId="77777777" w:rsidR="00296F70" w:rsidRPr="005145E4" w:rsidRDefault="00296F70" w:rsidP="00E356F6">
            <w:pPr>
              <w:tabs>
                <w:tab w:val="center" w:pos="7371"/>
                <w:tab w:val="left" w:pos="8846"/>
              </w:tabs>
              <w:spacing w:before="60" w:after="60"/>
              <w:rPr>
                <w:rFonts w:ascii="Arial Narrow" w:hAnsi="Arial Narrow"/>
                <w:sz w:val="20"/>
                <w:szCs w:val="20"/>
              </w:rPr>
            </w:pPr>
          </w:p>
          <w:p w14:paraId="4DEE7917" w14:textId="77777777" w:rsidR="00296F70" w:rsidRPr="005145E4" w:rsidRDefault="00296F70" w:rsidP="00E356F6">
            <w:pPr>
              <w:tabs>
                <w:tab w:val="center" w:pos="7371"/>
                <w:tab w:val="left" w:pos="8846"/>
              </w:tabs>
              <w:spacing w:before="60" w:after="60"/>
              <w:rPr>
                <w:rFonts w:ascii="Arial Narrow" w:hAnsi="Arial Narrow"/>
                <w:sz w:val="20"/>
                <w:szCs w:val="20"/>
              </w:rPr>
            </w:pPr>
          </w:p>
          <w:p w14:paraId="50A83774" w14:textId="77777777" w:rsidR="00296F70" w:rsidRPr="005145E4" w:rsidRDefault="00296F70" w:rsidP="00E356F6">
            <w:pPr>
              <w:tabs>
                <w:tab w:val="center" w:pos="7371"/>
                <w:tab w:val="left" w:pos="8846"/>
              </w:tabs>
              <w:spacing w:before="60" w:after="60"/>
              <w:rPr>
                <w:rFonts w:ascii="Arial Narrow" w:hAnsi="Arial Narrow"/>
                <w:sz w:val="20"/>
                <w:szCs w:val="20"/>
              </w:rPr>
            </w:pPr>
          </w:p>
          <w:p w14:paraId="60643DA6" w14:textId="77777777" w:rsidR="00296F70" w:rsidRPr="005145E4" w:rsidRDefault="00296F70" w:rsidP="00E356F6">
            <w:pPr>
              <w:tabs>
                <w:tab w:val="center" w:pos="7371"/>
                <w:tab w:val="left" w:pos="8846"/>
              </w:tabs>
              <w:spacing w:before="60" w:after="60"/>
              <w:rPr>
                <w:rFonts w:ascii="Arial Narrow" w:hAnsi="Arial Narrow"/>
                <w:sz w:val="20"/>
                <w:szCs w:val="20"/>
              </w:rPr>
            </w:pPr>
          </w:p>
          <w:p w14:paraId="54A2513C" w14:textId="3A6C9DB7" w:rsidR="00296F70" w:rsidRPr="005145E4" w:rsidRDefault="00296F70" w:rsidP="005145E4">
            <w:pPr>
              <w:pStyle w:val="NormalWeb"/>
              <w:spacing w:before="60" w:beforeAutospacing="0" w:after="60" w:afterAutospacing="0"/>
              <w:rPr>
                <w:rFonts w:ascii="Arial Narrow" w:hAnsi="Arial Narrow"/>
              </w:rPr>
            </w:pPr>
          </w:p>
        </w:tc>
        <w:tc>
          <w:tcPr>
            <w:tcW w:w="4410" w:type="dxa"/>
          </w:tcPr>
          <w:p w14:paraId="43DAD738" w14:textId="77777777" w:rsidR="00296F70" w:rsidRPr="005145E4" w:rsidRDefault="00296F70" w:rsidP="00E356F6">
            <w:pPr>
              <w:spacing w:before="60" w:after="60"/>
              <w:rPr>
                <w:rFonts w:ascii="Arial Narrow" w:hAnsi="Arial Narrow" w:cs="Georgia"/>
                <w:b/>
                <w:sz w:val="20"/>
                <w:szCs w:val="20"/>
                <w:u w:val="single"/>
              </w:rPr>
            </w:pPr>
            <w:r w:rsidRPr="005145E4">
              <w:rPr>
                <w:rFonts w:ascii="Arial Narrow" w:hAnsi="Arial Narrow" w:cs="Georgia"/>
                <w:b/>
                <w:sz w:val="20"/>
                <w:szCs w:val="20"/>
                <w:u w:val="single"/>
              </w:rPr>
              <w:lastRenderedPageBreak/>
              <w:t>Guiding Questions</w:t>
            </w:r>
          </w:p>
          <w:p w14:paraId="3D7F488D" w14:textId="77777777" w:rsidR="00296F70" w:rsidRPr="005145E4" w:rsidRDefault="00296F70" w:rsidP="00E356F6">
            <w:pPr>
              <w:spacing w:before="60" w:after="60"/>
              <w:rPr>
                <w:rFonts w:ascii="Arial Narrow" w:hAnsi="Arial Narrow"/>
                <w:sz w:val="20"/>
                <w:szCs w:val="20"/>
              </w:rPr>
            </w:pPr>
            <w:r w:rsidRPr="005145E4">
              <w:rPr>
                <w:rFonts w:ascii="Arial Narrow" w:hAnsi="Arial Narrow" w:cs="Georgia"/>
                <w:b/>
                <w:sz w:val="20"/>
                <w:szCs w:val="20"/>
              </w:rPr>
              <w:t xml:space="preserve">3.31 </w:t>
            </w:r>
            <w:r w:rsidRPr="005145E4">
              <w:rPr>
                <w:rFonts w:ascii="Arial Narrow" w:hAnsi="Arial Narrow"/>
                <w:sz w:val="20"/>
                <w:szCs w:val="20"/>
              </w:rPr>
              <w:t>What are the characteristics and culture with South American natives?</w:t>
            </w:r>
          </w:p>
          <w:p w14:paraId="570F19EB" w14:textId="77777777" w:rsidR="00296F70" w:rsidRPr="005145E4" w:rsidRDefault="00296F70" w:rsidP="00E356F6">
            <w:pPr>
              <w:spacing w:before="60" w:after="60"/>
              <w:ind w:left="72"/>
              <w:rPr>
                <w:rFonts w:ascii="Arial Narrow" w:hAnsi="Arial Narrow"/>
                <w:i/>
                <w:sz w:val="20"/>
                <w:szCs w:val="20"/>
              </w:rPr>
            </w:pPr>
            <w:r w:rsidRPr="005145E4">
              <w:rPr>
                <w:rFonts w:ascii="Arial Narrow" w:hAnsi="Arial Narrow"/>
                <w:i/>
                <w:sz w:val="20"/>
                <w:szCs w:val="20"/>
              </w:rPr>
              <w:t>I can research major components of South American history.</w:t>
            </w:r>
          </w:p>
          <w:p w14:paraId="79623E42" w14:textId="77777777" w:rsidR="00296F70" w:rsidRPr="005145E4" w:rsidRDefault="00296F70" w:rsidP="00E356F6">
            <w:pPr>
              <w:spacing w:before="60" w:after="60"/>
              <w:rPr>
                <w:rFonts w:ascii="Arial Narrow" w:hAnsi="Arial Narrow"/>
                <w:sz w:val="20"/>
                <w:szCs w:val="20"/>
              </w:rPr>
            </w:pPr>
          </w:p>
          <w:p w14:paraId="48FB6DC6" w14:textId="77777777" w:rsidR="00296F70" w:rsidRPr="005145E4" w:rsidRDefault="00296F70" w:rsidP="00E356F6">
            <w:pPr>
              <w:spacing w:before="60" w:after="60"/>
              <w:rPr>
                <w:rFonts w:ascii="Arial Narrow" w:hAnsi="Arial Narrow" w:cs="Georgia"/>
                <w:b/>
                <w:sz w:val="20"/>
                <w:szCs w:val="20"/>
              </w:rPr>
            </w:pPr>
            <w:r w:rsidRPr="005145E4">
              <w:rPr>
                <w:rFonts w:ascii="Arial Narrow" w:hAnsi="Arial Narrow" w:cs="Georgia"/>
                <w:b/>
                <w:sz w:val="20"/>
                <w:szCs w:val="20"/>
              </w:rPr>
              <w:t xml:space="preserve">3.32 </w:t>
            </w:r>
            <w:r w:rsidRPr="005145E4">
              <w:rPr>
                <w:rFonts w:ascii="Arial Narrow" w:hAnsi="Arial Narrow" w:cs="Georgia"/>
                <w:sz w:val="20"/>
                <w:szCs w:val="20"/>
              </w:rPr>
              <w:t>What are some major events, inventions, inventors, artist, writers, and political figures of South America?</w:t>
            </w:r>
          </w:p>
          <w:p w14:paraId="70AF323F" w14:textId="77777777" w:rsidR="00296F70" w:rsidRPr="005145E4" w:rsidRDefault="00296F70" w:rsidP="00E356F6">
            <w:pPr>
              <w:spacing w:before="60" w:after="60"/>
              <w:ind w:left="72"/>
              <w:rPr>
                <w:rFonts w:ascii="Arial Narrow" w:hAnsi="Arial Narrow"/>
                <w:i/>
                <w:sz w:val="20"/>
                <w:szCs w:val="20"/>
              </w:rPr>
            </w:pPr>
            <w:r w:rsidRPr="005145E4">
              <w:rPr>
                <w:rFonts w:ascii="Arial Narrow" w:hAnsi="Arial Narrow" w:cs="Georgia"/>
                <w:i/>
                <w:sz w:val="20"/>
                <w:szCs w:val="20"/>
              </w:rPr>
              <w:t>I can relate some major events, and people from South America.</w:t>
            </w:r>
          </w:p>
          <w:p w14:paraId="0C279B9E" w14:textId="77777777" w:rsidR="00296F70" w:rsidRPr="005145E4" w:rsidRDefault="00296F70" w:rsidP="00E356F6">
            <w:pPr>
              <w:spacing w:before="60" w:after="60"/>
              <w:rPr>
                <w:rFonts w:ascii="Arial Narrow" w:hAnsi="Arial Narrow"/>
                <w:sz w:val="20"/>
                <w:szCs w:val="20"/>
              </w:rPr>
            </w:pPr>
          </w:p>
          <w:p w14:paraId="6689B245" w14:textId="77777777" w:rsidR="00296F70" w:rsidRPr="005145E4" w:rsidRDefault="00296F70" w:rsidP="00E356F6">
            <w:pPr>
              <w:spacing w:before="60" w:after="60"/>
              <w:rPr>
                <w:rFonts w:ascii="Arial Narrow" w:hAnsi="Arial Narrow"/>
                <w:b/>
                <w:sz w:val="20"/>
                <w:szCs w:val="20"/>
              </w:rPr>
            </w:pPr>
            <w:r w:rsidRPr="005145E4">
              <w:rPr>
                <w:rFonts w:ascii="Arial Narrow" w:hAnsi="Arial Narrow"/>
                <w:b/>
                <w:sz w:val="20"/>
                <w:szCs w:val="20"/>
              </w:rPr>
              <w:t>3.33 What</w:t>
            </w:r>
            <w:r w:rsidRPr="005145E4">
              <w:rPr>
                <w:rFonts w:ascii="Arial Narrow" w:hAnsi="Arial Narrow"/>
                <w:sz w:val="20"/>
                <w:szCs w:val="20"/>
              </w:rPr>
              <w:t xml:space="preserve"> are the major countries in South America?</w:t>
            </w:r>
          </w:p>
          <w:p w14:paraId="4B88F1E8" w14:textId="77777777" w:rsidR="00296F70" w:rsidRPr="005145E4" w:rsidRDefault="00296F70" w:rsidP="00E356F6">
            <w:pPr>
              <w:spacing w:before="60" w:after="60"/>
              <w:ind w:left="72"/>
              <w:rPr>
                <w:rFonts w:ascii="Arial Narrow" w:hAnsi="Arial Narrow"/>
                <w:sz w:val="20"/>
                <w:szCs w:val="20"/>
              </w:rPr>
            </w:pPr>
            <w:r w:rsidRPr="005145E4">
              <w:rPr>
                <w:rFonts w:ascii="Arial Narrow" w:hAnsi="Arial Narrow"/>
                <w:sz w:val="20"/>
                <w:szCs w:val="20"/>
              </w:rPr>
              <w:t>I can identify major countries of South America.</w:t>
            </w:r>
          </w:p>
          <w:p w14:paraId="5FB54040" w14:textId="77777777" w:rsidR="00296F70" w:rsidRPr="005145E4" w:rsidRDefault="00296F70" w:rsidP="00E356F6">
            <w:pPr>
              <w:spacing w:before="60" w:after="60"/>
              <w:rPr>
                <w:rFonts w:ascii="Arial Narrow" w:hAnsi="Arial Narrow"/>
                <w:b/>
                <w:sz w:val="20"/>
                <w:szCs w:val="20"/>
              </w:rPr>
            </w:pPr>
          </w:p>
          <w:p w14:paraId="476EB177" w14:textId="77777777" w:rsidR="00296F70" w:rsidRPr="005145E4" w:rsidRDefault="00296F70" w:rsidP="00E356F6">
            <w:pPr>
              <w:spacing w:before="60" w:after="60"/>
              <w:rPr>
                <w:rFonts w:ascii="Arial Narrow" w:hAnsi="Arial Narrow"/>
                <w:b/>
                <w:sz w:val="20"/>
                <w:szCs w:val="20"/>
              </w:rPr>
            </w:pPr>
            <w:r w:rsidRPr="005145E4">
              <w:rPr>
                <w:rFonts w:ascii="Arial Narrow" w:hAnsi="Arial Narrow"/>
                <w:b/>
                <w:sz w:val="20"/>
                <w:szCs w:val="20"/>
              </w:rPr>
              <w:t xml:space="preserve">3.33 </w:t>
            </w:r>
            <w:r w:rsidRPr="005145E4">
              <w:rPr>
                <w:rFonts w:ascii="Arial Narrow" w:hAnsi="Arial Narrow"/>
                <w:sz w:val="20"/>
                <w:szCs w:val="20"/>
              </w:rPr>
              <w:t>What are the major countries in South America?</w:t>
            </w:r>
          </w:p>
          <w:p w14:paraId="7C9AF061" w14:textId="77777777" w:rsidR="00296F70" w:rsidRPr="005145E4" w:rsidRDefault="00296F70" w:rsidP="00E356F6">
            <w:pPr>
              <w:spacing w:before="60" w:after="60"/>
              <w:ind w:left="72"/>
              <w:rPr>
                <w:rFonts w:ascii="Arial Narrow" w:hAnsi="Arial Narrow"/>
                <w:sz w:val="20"/>
                <w:szCs w:val="20"/>
              </w:rPr>
            </w:pPr>
            <w:r w:rsidRPr="005145E4">
              <w:rPr>
                <w:rFonts w:ascii="Arial Narrow" w:hAnsi="Arial Narrow"/>
                <w:sz w:val="20"/>
                <w:szCs w:val="20"/>
              </w:rPr>
              <w:t>I can identify major countries of South America.</w:t>
            </w:r>
          </w:p>
          <w:p w14:paraId="5F04A462" w14:textId="77777777" w:rsidR="00296F70" w:rsidRPr="005145E4" w:rsidRDefault="00296F70" w:rsidP="00E356F6">
            <w:pPr>
              <w:spacing w:before="60" w:after="60"/>
              <w:rPr>
                <w:rFonts w:ascii="Arial Narrow" w:hAnsi="Arial Narrow"/>
                <w:sz w:val="20"/>
                <w:szCs w:val="20"/>
              </w:rPr>
            </w:pPr>
          </w:p>
          <w:p w14:paraId="50233A36" w14:textId="77777777" w:rsidR="00296F70" w:rsidRPr="005145E4" w:rsidRDefault="00296F70" w:rsidP="00E356F6">
            <w:pPr>
              <w:spacing w:before="60" w:after="60"/>
              <w:rPr>
                <w:rFonts w:ascii="Arial Narrow" w:hAnsi="Arial Narrow"/>
                <w:sz w:val="20"/>
                <w:szCs w:val="20"/>
              </w:rPr>
            </w:pPr>
            <w:r w:rsidRPr="005145E4">
              <w:rPr>
                <w:rFonts w:ascii="Arial Narrow" w:hAnsi="Arial Narrow"/>
                <w:b/>
                <w:sz w:val="20"/>
                <w:szCs w:val="20"/>
              </w:rPr>
              <w:t>3.34</w:t>
            </w:r>
            <w:r w:rsidRPr="005145E4">
              <w:rPr>
                <w:rFonts w:ascii="Arial Narrow" w:hAnsi="Arial Narrow"/>
                <w:sz w:val="20"/>
                <w:szCs w:val="20"/>
              </w:rPr>
              <w:t xml:space="preserve"> What are some of the major physical features of South America?</w:t>
            </w:r>
          </w:p>
          <w:p w14:paraId="727D180F" w14:textId="77777777" w:rsidR="00296F70" w:rsidRPr="005145E4" w:rsidRDefault="00296F70" w:rsidP="00E356F6">
            <w:pPr>
              <w:spacing w:before="60" w:after="60"/>
              <w:ind w:left="72"/>
              <w:rPr>
                <w:rFonts w:ascii="Arial Narrow" w:hAnsi="Arial Narrow"/>
                <w:i/>
                <w:sz w:val="20"/>
                <w:szCs w:val="20"/>
              </w:rPr>
            </w:pPr>
            <w:r w:rsidRPr="005145E4">
              <w:rPr>
                <w:rFonts w:ascii="Arial Narrow" w:hAnsi="Arial Narrow"/>
                <w:i/>
                <w:sz w:val="20"/>
                <w:szCs w:val="20"/>
              </w:rPr>
              <w:t>I can identify major physical features of South America</w:t>
            </w:r>
          </w:p>
          <w:p w14:paraId="4410ED9C" w14:textId="77777777" w:rsidR="00296F70" w:rsidRPr="005145E4" w:rsidRDefault="00296F70" w:rsidP="00E356F6">
            <w:pPr>
              <w:spacing w:before="60" w:after="60"/>
              <w:rPr>
                <w:rFonts w:ascii="Arial Narrow" w:hAnsi="Arial Narrow" w:cs="Georgia"/>
                <w:b/>
                <w:sz w:val="20"/>
                <w:szCs w:val="20"/>
              </w:rPr>
            </w:pPr>
          </w:p>
          <w:p w14:paraId="587864BE" w14:textId="77777777" w:rsidR="00296F70" w:rsidRDefault="00296F70" w:rsidP="00E356F6">
            <w:pPr>
              <w:spacing w:before="60" w:after="60"/>
              <w:rPr>
                <w:rFonts w:ascii="Arial Narrow" w:hAnsi="Arial Narrow"/>
                <w:sz w:val="20"/>
                <w:szCs w:val="20"/>
              </w:rPr>
            </w:pPr>
            <w:r w:rsidRPr="005145E4">
              <w:rPr>
                <w:rFonts w:ascii="Arial Narrow" w:hAnsi="Arial Narrow" w:cs="Georgia"/>
                <w:b/>
                <w:sz w:val="20"/>
                <w:szCs w:val="20"/>
              </w:rPr>
              <w:t xml:space="preserve">3.35 </w:t>
            </w:r>
            <w:r w:rsidRPr="005145E4">
              <w:rPr>
                <w:rFonts w:ascii="Arial Narrow" w:hAnsi="Arial Narrow"/>
                <w:sz w:val="20"/>
                <w:szCs w:val="20"/>
              </w:rPr>
              <w:t>What are some examples of scarcity in and around South America?</w:t>
            </w:r>
          </w:p>
          <w:p w14:paraId="1DBDBC85" w14:textId="77777777" w:rsidR="00296F70" w:rsidRPr="005145E4" w:rsidRDefault="00296F70" w:rsidP="00E356F6">
            <w:pPr>
              <w:spacing w:before="60" w:after="60"/>
              <w:rPr>
                <w:rFonts w:ascii="Arial Narrow" w:hAnsi="Arial Narrow"/>
                <w:sz w:val="20"/>
                <w:szCs w:val="20"/>
              </w:rPr>
            </w:pPr>
            <w:r w:rsidRPr="005145E4">
              <w:rPr>
                <w:rFonts w:ascii="Arial Narrow" w:hAnsi="Arial Narrow"/>
                <w:i/>
                <w:sz w:val="20"/>
                <w:szCs w:val="20"/>
              </w:rPr>
              <w:t>I can define and give examples of scarcity in and around specific regions in South America.</w:t>
            </w:r>
          </w:p>
          <w:p w14:paraId="12F5F896" w14:textId="77777777" w:rsidR="00296F70" w:rsidRPr="005145E4" w:rsidRDefault="00296F70" w:rsidP="00E356F6">
            <w:pPr>
              <w:spacing w:before="60" w:after="60"/>
              <w:rPr>
                <w:rFonts w:ascii="Arial Narrow" w:hAnsi="Arial Narrow"/>
                <w:b/>
                <w:sz w:val="20"/>
                <w:szCs w:val="20"/>
              </w:rPr>
            </w:pPr>
          </w:p>
          <w:p w14:paraId="014E43CD" w14:textId="77777777" w:rsidR="00296F70" w:rsidRPr="005145E4" w:rsidRDefault="00296F70" w:rsidP="00E356F6">
            <w:pPr>
              <w:spacing w:before="60" w:after="60"/>
              <w:rPr>
                <w:rFonts w:ascii="Arial Narrow" w:hAnsi="Arial Narrow"/>
                <w:sz w:val="20"/>
                <w:szCs w:val="20"/>
              </w:rPr>
            </w:pPr>
            <w:r w:rsidRPr="005145E4">
              <w:rPr>
                <w:rFonts w:ascii="Arial Narrow" w:hAnsi="Arial Narrow"/>
                <w:b/>
                <w:sz w:val="20"/>
                <w:szCs w:val="20"/>
              </w:rPr>
              <w:t>3.36</w:t>
            </w:r>
            <w:r w:rsidRPr="005145E4">
              <w:rPr>
                <w:rFonts w:ascii="Arial Narrow" w:hAnsi="Arial Narrow"/>
                <w:sz w:val="20"/>
                <w:szCs w:val="20"/>
              </w:rPr>
              <w:t xml:space="preserve"> What are some imports and exports from South America?  What is the Panama Canal and how does it benefit imports and exports today? </w:t>
            </w:r>
          </w:p>
          <w:p w14:paraId="328BB084" w14:textId="77777777" w:rsidR="00296F70" w:rsidRPr="005145E4" w:rsidRDefault="00296F70" w:rsidP="00E356F6">
            <w:pPr>
              <w:spacing w:before="60" w:after="60"/>
              <w:rPr>
                <w:rFonts w:ascii="Arial Narrow" w:hAnsi="Arial Narrow"/>
                <w:i/>
                <w:sz w:val="20"/>
                <w:szCs w:val="20"/>
              </w:rPr>
            </w:pPr>
            <w:r w:rsidRPr="005145E4">
              <w:rPr>
                <w:rFonts w:ascii="Arial Narrow" w:hAnsi="Arial Narrow"/>
                <w:i/>
                <w:sz w:val="20"/>
                <w:szCs w:val="20"/>
              </w:rPr>
              <w:t>I can give examples of imports and exports from South America.</w:t>
            </w:r>
          </w:p>
          <w:p w14:paraId="33FF95C4" w14:textId="77777777" w:rsidR="00296F70" w:rsidRPr="005145E4" w:rsidRDefault="00296F70" w:rsidP="00E356F6">
            <w:pPr>
              <w:spacing w:before="60" w:after="60"/>
              <w:rPr>
                <w:rFonts w:ascii="Arial Narrow" w:hAnsi="Arial Narrow" w:cs="Georgia"/>
                <w:b/>
                <w:sz w:val="20"/>
                <w:szCs w:val="20"/>
              </w:rPr>
            </w:pPr>
          </w:p>
          <w:p w14:paraId="6F214F10" w14:textId="77777777" w:rsidR="00296F70" w:rsidRPr="005145E4" w:rsidRDefault="00296F70" w:rsidP="00E356F6">
            <w:pPr>
              <w:spacing w:before="60" w:after="60"/>
              <w:rPr>
                <w:rFonts w:ascii="Arial Narrow" w:hAnsi="Arial Narrow"/>
                <w:sz w:val="20"/>
                <w:szCs w:val="20"/>
              </w:rPr>
            </w:pPr>
            <w:r w:rsidRPr="005145E4">
              <w:rPr>
                <w:rFonts w:ascii="Arial Narrow" w:hAnsi="Arial Narrow" w:cs="Georgia"/>
                <w:b/>
                <w:sz w:val="20"/>
                <w:szCs w:val="20"/>
              </w:rPr>
              <w:t xml:space="preserve">3.37 </w:t>
            </w:r>
            <w:r w:rsidRPr="005145E4">
              <w:rPr>
                <w:rFonts w:ascii="Arial Narrow" w:hAnsi="Arial Narrow"/>
                <w:sz w:val="20"/>
                <w:szCs w:val="20"/>
              </w:rPr>
              <w:t>How does the climate in a region affect the supply of a natural resource?</w:t>
            </w:r>
          </w:p>
          <w:p w14:paraId="6BE30C9D" w14:textId="77777777" w:rsidR="00296F70" w:rsidRPr="005145E4" w:rsidRDefault="00296F70" w:rsidP="00E356F6">
            <w:pPr>
              <w:spacing w:before="60" w:after="60"/>
              <w:ind w:left="72"/>
              <w:rPr>
                <w:rFonts w:ascii="Arial Narrow" w:hAnsi="Arial Narrow"/>
                <w:sz w:val="20"/>
                <w:szCs w:val="20"/>
              </w:rPr>
            </w:pPr>
            <w:r w:rsidRPr="005145E4">
              <w:rPr>
                <w:rFonts w:ascii="Arial Narrow" w:hAnsi="Arial Narrow"/>
                <w:sz w:val="20"/>
                <w:szCs w:val="20"/>
              </w:rPr>
              <w:t xml:space="preserve">I can explain how weather forces and environment can change supply and demand.  </w:t>
            </w:r>
          </w:p>
          <w:p w14:paraId="0067C592" w14:textId="77777777" w:rsidR="00296F70" w:rsidRPr="005145E4" w:rsidRDefault="00296F70" w:rsidP="00E356F6">
            <w:pPr>
              <w:spacing w:before="60" w:after="60"/>
              <w:rPr>
                <w:rFonts w:ascii="Arial Narrow" w:hAnsi="Arial Narrow"/>
                <w:b/>
                <w:sz w:val="20"/>
                <w:szCs w:val="20"/>
              </w:rPr>
            </w:pPr>
          </w:p>
          <w:p w14:paraId="2813201F" w14:textId="77777777" w:rsidR="00296F70" w:rsidRPr="005145E4" w:rsidRDefault="00296F70" w:rsidP="00E356F6">
            <w:pPr>
              <w:spacing w:before="60" w:after="60"/>
              <w:rPr>
                <w:rFonts w:ascii="Arial Narrow" w:hAnsi="Arial Narrow"/>
                <w:sz w:val="20"/>
                <w:szCs w:val="20"/>
              </w:rPr>
            </w:pPr>
            <w:r w:rsidRPr="005145E4">
              <w:rPr>
                <w:rFonts w:ascii="Arial Narrow" w:hAnsi="Arial Narrow"/>
                <w:b/>
                <w:sz w:val="20"/>
                <w:szCs w:val="20"/>
              </w:rPr>
              <w:t xml:space="preserve">3.38 </w:t>
            </w:r>
            <w:r w:rsidRPr="005145E4">
              <w:rPr>
                <w:rFonts w:ascii="Arial Narrow" w:hAnsi="Arial Narrow"/>
                <w:sz w:val="20"/>
                <w:szCs w:val="20"/>
              </w:rPr>
              <w:t>How</w:t>
            </w:r>
            <w:r w:rsidRPr="005145E4">
              <w:rPr>
                <w:rFonts w:ascii="Arial Narrow" w:hAnsi="Arial Narrow" w:cs="Arial"/>
                <w:sz w:val="20"/>
                <w:szCs w:val="20"/>
              </w:rPr>
              <w:t xml:space="preserve"> have the governments of Latin America changed over time, and how are they organized today?</w:t>
            </w:r>
            <w:r w:rsidRPr="005145E4">
              <w:rPr>
                <w:rFonts w:ascii="Arial Narrow" w:hAnsi="Arial Narrow"/>
                <w:sz w:val="20"/>
                <w:szCs w:val="20"/>
              </w:rPr>
              <w:t xml:space="preserve">  What is the difference between dictatorship and democracy?</w:t>
            </w:r>
          </w:p>
          <w:p w14:paraId="00C413F1" w14:textId="77777777" w:rsidR="00296F70" w:rsidRPr="005145E4" w:rsidRDefault="00296F70" w:rsidP="00E356F6">
            <w:pPr>
              <w:spacing w:before="60" w:after="60"/>
              <w:ind w:left="72"/>
              <w:rPr>
                <w:rFonts w:ascii="Arial Narrow" w:hAnsi="Arial Narrow"/>
                <w:i/>
                <w:sz w:val="20"/>
                <w:szCs w:val="20"/>
              </w:rPr>
            </w:pPr>
            <w:r w:rsidRPr="005145E4">
              <w:rPr>
                <w:rFonts w:ascii="Arial Narrow" w:hAnsi="Arial Narrow"/>
                <w:i/>
                <w:sz w:val="20"/>
                <w:szCs w:val="20"/>
              </w:rPr>
              <w:t xml:space="preserve">I can summarize the difference between dictatorship and democratic forms of government.  </w:t>
            </w:r>
          </w:p>
          <w:p w14:paraId="7D3DBBC5" w14:textId="77777777" w:rsidR="00296F70" w:rsidRPr="005145E4" w:rsidRDefault="00296F70" w:rsidP="00E356F6">
            <w:pPr>
              <w:spacing w:before="60" w:after="60"/>
              <w:rPr>
                <w:rFonts w:ascii="Arial Narrow" w:hAnsi="Arial Narrow"/>
                <w:i/>
                <w:sz w:val="20"/>
                <w:szCs w:val="20"/>
              </w:rPr>
            </w:pPr>
          </w:p>
          <w:p w14:paraId="44596FC0" w14:textId="77777777" w:rsidR="00296F70" w:rsidRDefault="00296F70" w:rsidP="00E356F6">
            <w:pPr>
              <w:tabs>
                <w:tab w:val="left" w:pos="3162"/>
              </w:tabs>
              <w:spacing w:before="60" w:after="60"/>
              <w:rPr>
                <w:rFonts w:ascii="Arial Narrow" w:hAnsi="Arial Narrow"/>
                <w:color w:val="7030A0"/>
                <w:sz w:val="20"/>
                <w:szCs w:val="20"/>
              </w:rPr>
            </w:pPr>
            <w:r w:rsidRPr="004320E3">
              <w:rPr>
                <w:rFonts w:ascii="Arial Narrow" w:hAnsi="Arial Narrow"/>
                <w:b/>
                <w:color w:val="7030A0"/>
                <w:sz w:val="20"/>
                <w:szCs w:val="20"/>
                <w:u w:val="single"/>
              </w:rPr>
              <w:t xml:space="preserve">Content </w:t>
            </w:r>
            <w:r w:rsidRPr="005145E4">
              <w:rPr>
                <w:rFonts w:ascii="Arial Narrow" w:hAnsi="Arial Narrow"/>
                <w:b/>
                <w:i/>
                <w:color w:val="7030A0"/>
                <w:sz w:val="20"/>
                <w:szCs w:val="20"/>
                <w:u w:val="single"/>
              </w:rPr>
              <w:t>Vo</w:t>
            </w:r>
            <w:r w:rsidRPr="005145E4">
              <w:rPr>
                <w:rFonts w:ascii="Arial Narrow" w:hAnsi="Arial Narrow"/>
                <w:b/>
                <w:color w:val="7030A0"/>
                <w:sz w:val="20"/>
                <w:szCs w:val="20"/>
                <w:u w:val="single"/>
              </w:rPr>
              <w:t>cabulary</w:t>
            </w:r>
            <w:r>
              <w:rPr>
                <w:rFonts w:ascii="Arial Narrow" w:hAnsi="Arial Narrow"/>
                <w:b/>
                <w:color w:val="7030A0"/>
                <w:sz w:val="20"/>
                <w:szCs w:val="20"/>
                <w:u w:val="single"/>
              </w:rPr>
              <w:t xml:space="preserve"> (Tier 3)</w:t>
            </w:r>
            <w:r w:rsidRPr="005145E4">
              <w:rPr>
                <w:rFonts w:ascii="Arial Narrow" w:hAnsi="Arial Narrow"/>
                <w:color w:val="7030A0"/>
                <w:sz w:val="20"/>
                <w:szCs w:val="20"/>
              </w:rPr>
              <w:t xml:space="preserve">:  </w:t>
            </w:r>
          </w:p>
          <w:p w14:paraId="3620EF71" w14:textId="77777777" w:rsidR="00296F70" w:rsidRPr="005145E4" w:rsidRDefault="00296F70" w:rsidP="00E356F6">
            <w:pPr>
              <w:tabs>
                <w:tab w:val="left" w:pos="3162"/>
              </w:tabs>
              <w:spacing w:before="60" w:after="60"/>
              <w:rPr>
                <w:rFonts w:ascii="Arial Narrow" w:hAnsi="Arial Narrow"/>
                <w:color w:val="7030A0"/>
                <w:sz w:val="20"/>
                <w:szCs w:val="20"/>
              </w:rPr>
            </w:pPr>
            <w:r w:rsidRPr="005145E4">
              <w:rPr>
                <w:rFonts w:ascii="Arial Narrow" w:hAnsi="Arial Narrow"/>
                <w:color w:val="7030A0"/>
                <w:sz w:val="20"/>
                <w:szCs w:val="20"/>
              </w:rPr>
              <w:t>culture, isthmus, Christopher Columbus, Inca empire, slavery importation, Rio de Janeiro, colonization, mestizo, industry, merchant, urban, suburban, rural, longitude, latitude, primary sources, secondary sources, weapons, landforms, physical map, rivers, mountains, oceans, lakes, deserts, scarcity, import and export, goods, services, supply and demand, barter, consumer, producer, agriculture, industry, natural resource, finished product, human resources, capital resources, assembly line, trade, manufacturing, dictatorship, democracy, Cuban Revolution</w:t>
            </w:r>
          </w:p>
          <w:p w14:paraId="288EA1F6" w14:textId="77777777" w:rsidR="00296F70" w:rsidRPr="005145E4" w:rsidRDefault="00296F70" w:rsidP="00E356F6">
            <w:pPr>
              <w:tabs>
                <w:tab w:val="left" w:pos="3162"/>
              </w:tabs>
              <w:spacing w:before="60" w:after="60"/>
              <w:rPr>
                <w:rFonts w:ascii="Arial Narrow" w:hAnsi="Arial Narrow"/>
                <w:color w:val="7030A0"/>
                <w:sz w:val="20"/>
                <w:szCs w:val="20"/>
              </w:rPr>
            </w:pPr>
          </w:p>
          <w:p w14:paraId="02E82107" w14:textId="063B0A87" w:rsidR="00296F70" w:rsidRDefault="00296F70" w:rsidP="00E356F6">
            <w:pPr>
              <w:tabs>
                <w:tab w:val="left" w:pos="3162"/>
              </w:tabs>
              <w:spacing w:before="60" w:after="60"/>
              <w:rPr>
                <w:rFonts w:ascii="Arial Narrow" w:hAnsi="Arial Narrow"/>
                <w:color w:val="FF0000"/>
                <w:sz w:val="20"/>
                <w:szCs w:val="20"/>
              </w:rPr>
            </w:pPr>
            <w:r w:rsidRPr="005145E4">
              <w:rPr>
                <w:rFonts w:ascii="Arial Narrow" w:hAnsi="Arial Narrow"/>
                <w:b/>
                <w:color w:val="FF0000"/>
                <w:sz w:val="20"/>
                <w:szCs w:val="20"/>
                <w:u w:val="single"/>
              </w:rPr>
              <w:t>Academic Vocabulary</w:t>
            </w:r>
            <w:r w:rsidR="00DC748D">
              <w:rPr>
                <w:rFonts w:ascii="Arial Narrow" w:hAnsi="Arial Narrow"/>
                <w:b/>
                <w:color w:val="FF0000"/>
                <w:sz w:val="20"/>
                <w:szCs w:val="20"/>
                <w:u w:val="single"/>
              </w:rPr>
              <w:t xml:space="preserve"> (Tier 2)</w:t>
            </w:r>
            <w:r w:rsidRPr="005145E4">
              <w:rPr>
                <w:rFonts w:ascii="Arial Narrow" w:hAnsi="Arial Narrow"/>
                <w:b/>
                <w:color w:val="FF0000"/>
                <w:sz w:val="20"/>
                <w:szCs w:val="20"/>
                <w:u w:val="single"/>
              </w:rPr>
              <w:t>:</w:t>
            </w:r>
            <w:r w:rsidRPr="005145E4">
              <w:rPr>
                <w:rFonts w:ascii="Arial Narrow" w:hAnsi="Arial Narrow"/>
                <w:color w:val="FF0000"/>
                <w:sz w:val="20"/>
                <w:szCs w:val="20"/>
              </w:rPr>
              <w:t xml:space="preserve"> </w:t>
            </w:r>
          </w:p>
          <w:p w14:paraId="1E47C809" w14:textId="77777777" w:rsidR="00296F70" w:rsidRDefault="00296F70" w:rsidP="00E356F6">
            <w:pPr>
              <w:tabs>
                <w:tab w:val="left" w:pos="3162"/>
              </w:tabs>
              <w:spacing w:before="60" w:after="60"/>
              <w:rPr>
                <w:rFonts w:ascii="Arial Narrow" w:hAnsi="Arial Narrow"/>
                <w:color w:val="FF0000"/>
                <w:sz w:val="20"/>
                <w:szCs w:val="20"/>
              </w:rPr>
            </w:pPr>
            <w:r>
              <w:rPr>
                <w:rFonts w:ascii="Arial Narrow" w:hAnsi="Arial Narrow"/>
                <w:color w:val="FF0000"/>
                <w:sz w:val="20"/>
                <w:szCs w:val="20"/>
              </w:rPr>
              <w:t>Scarcity, shortage, resources</w:t>
            </w:r>
          </w:p>
          <w:p w14:paraId="42D1C77B" w14:textId="77777777" w:rsidR="00296F70" w:rsidRDefault="00296F70" w:rsidP="00E356F6">
            <w:pPr>
              <w:tabs>
                <w:tab w:val="left" w:pos="3162"/>
              </w:tabs>
              <w:spacing w:before="60" w:after="60"/>
              <w:rPr>
                <w:rFonts w:ascii="Arial Narrow" w:hAnsi="Arial Narrow"/>
                <w:color w:val="FF0000"/>
                <w:sz w:val="20"/>
                <w:szCs w:val="20"/>
              </w:rPr>
            </w:pPr>
          </w:p>
          <w:p w14:paraId="04DE8BBC" w14:textId="77777777" w:rsidR="00296F70" w:rsidRPr="005145E4" w:rsidRDefault="00296F70" w:rsidP="00E356F6">
            <w:pPr>
              <w:spacing w:before="60" w:after="60"/>
              <w:rPr>
                <w:rFonts w:ascii="Arial Narrow" w:hAnsi="Arial Narrow"/>
                <w:sz w:val="20"/>
                <w:szCs w:val="20"/>
              </w:rPr>
            </w:pPr>
            <w:r w:rsidRPr="005145E4">
              <w:rPr>
                <w:rFonts w:ascii="Arial Narrow" w:hAnsi="Arial Narrow"/>
                <w:b/>
                <w:i/>
                <w:color w:val="FF0000"/>
                <w:sz w:val="20"/>
                <w:szCs w:val="20"/>
              </w:rPr>
              <w:t>Academic Vocabulary strategy</w:t>
            </w:r>
            <w:r w:rsidRPr="005145E4">
              <w:rPr>
                <w:rFonts w:ascii="Arial Narrow" w:hAnsi="Arial Narrow"/>
                <w:color w:val="FF0000"/>
                <w:sz w:val="20"/>
                <w:szCs w:val="20"/>
              </w:rPr>
              <w:t>: Build oral vocabulary and fluency through read alouds/Close reading activity</w:t>
            </w:r>
          </w:p>
          <w:p w14:paraId="68A35ACD" w14:textId="77777777" w:rsidR="00296F70" w:rsidRDefault="00296F70" w:rsidP="00E356F6">
            <w:pPr>
              <w:tabs>
                <w:tab w:val="left" w:pos="3162"/>
              </w:tabs>
              <w:spacing w:before="60" w:after="60"/>
              <w:rPr>
                <w:rFonts w:ascii="Arial Narrow" w:hAnsi="Arial Narrow"/>
                <w:color w:val="FF0000"/>
                <w:sz w:val="20"/>
                <w:szCs w:val="20"/>
              </w:rPr>
            </w:pPr>
          </w:p>
          <w:p w14:paraId="5DDF4A74" w14:textId="77777777" w:rsidR="00296F70" w:rsidRPr="003D13F2" w:rsidRDefault="00296F70" w:rsidP="00E356F6">
            <w:pPr>
              <w:tabs>
                <w:tab w:val="left" w:pos="3162"/>
              </w:tabs>
              <w:spacing w:before="60" w:after="60"/>
              <w:rPr>
                <w:rFonts w:ascii="Arial Narrow" w:hAnsi="Arial Narrow"/>
                <w:b/>
                <w:sz w:val="20"/>
                <w:szCs w:val="20"/>
              </w:rPr>
            </w:pPr>
            <w:r w:rsidRPr="003D13F2">
              <w:rPr>
                <w:rFonts w:ascii="Arial Narrow" w:hAnsi="Arial Narrow"/>
                <w:b/>
                <w:sz w:val="20"/>
                <w:szCs w:val="20"/>
              </w:rPr>
              <w:t>(See Vocabulary Strategies on p. 5)</w:t>
            </w:r>
          </w:p>
          <w:p w14:paraId="5A383821" w14:textId="77777777" w:rsidR="00296F70" w:rsidRDefault="00296F70" w:rsidP="00E356F6">
            <w:pPr>
              <w:pStyle w:val="ListParagraph"/>
              <w:spacing w:before="60" w:after="60"/>
              <w:contextualSpacing w:val="0"/>
              <w:rPr>
                <w:rFonts w:ascii="Arial Narrow" w:hAnsi="Arial Narrow"/>
                <w:b/>
                <w:color w:val="000000" w:themeColor="text1"/>
                <w:sz w:val="20"/>
                <w:szCs w:val="20"/>
              </w:rPr>
            </w:pPr>
          </w:p>
          <w:p w14:paraId="39CE2AB9" w14:textId="77777777" w:rsidR="00296F70" w:rsidRDefault="00296F70" w:rsidP="00E356F6">
            <w:pPr>
              <w:spacing w:before="60" w:after="60"/>
              <w:rPr>
                <w:rFonts w:ascii="Arial Narrow" w:hAnsi="Arial Narrow"/>
                <w:b/>
                <w:sz w:val="20"/>
                <w:szCs w:val="20"/>
              </w:rPr>
            </w:pPr>
          </w:p>
          <w:p w14:paraId="3549C1CA" w14:textId="77777777" w:rsidR="00296F70" w:rsidRDefault="00296F70" w:rsidP="00E356F6">
            <w:pPr>
              <w:spacing w:before="60" w:after="60"/>
              <w:rPr>
                <w:rFonts w:ascii="Arial Narrow" w:hAnsi="Arial Narrow"/>
                <w:b/>
                <w:sz w:val="20"/>
                <w:szCs w:val="20"/>
              </w:rPr>
            </w:pPr>
          </w:p>
          <w:p w14:paraId="721357BD" w14:textId="009DE15A" w:rsidR="00296F70" w:rsidRPr="005145E4" w:rsidRDefault="00296F70" w:rsidP="005145E4">
            <w:pPr>
              <w:pStyle w:val="Normal1"/>
              <w:spacing w:before="60" w:after="60"/>
              <w:rPr>
                <w:rFonts w:ascii="Arial Narrow" w:eastAsia="Arial Narrow" w:hAnsi="Arial Narrow" w:cs="Times New Roman"/>
                <w:sz w:val="20"/>
              </w:rPr>
            </w:pPr>
          </w:p>
        </w:tc>
        <w:tc>
          <w:tcPr>
            <w:tcW w:w="6228" w:type="dxa"/>
          </w:tcPr>
          <w:p w14:paraId="699C4044" w14:textId="77777777" w:rsidR="00296F70" w:rsidRPr="005145E4" w:rsidRDefault="00296F70" w:rsidP="00E356F6">
            <w:pPr>
              <w:tabs>
                <w:tab w:val="center" w:pos="7371"/>
                <w:tab w:val="left" w:pos="8846"/>
              </w:tabs>
              <w:spacing w:before="60" w:after="60"/>
              <w:rPr>
                <w:rFonts w:ascii="Arial Narrow" w:hAnsi="Arial Narrow" w:cs="Georgia"/>
                <w:b/>
                <w:color w:val="000000"/>
                <w:sz w:val="20"/>
                <w:szCs w:val="20"/>
                <w:u w:val="single"/>
              </w:rPr>
            </w:pPr>
            <w:r w:rsidRPr="005145E4">
              <w:rPr>
                <w:rFonts w:ascii="Arial Narrow" w:hAnsi="Arial Narrow" w:cs="Georgia"/>
                <w:b/>
                <w:color w:val="000000"/>
                <w:sz w:val="20"/>
                <w:szCs w:val="20"/>
                <w:u w:val="single"/>
              </w:rPr>
              <w:lastRenderedPageBreak/>
              <w:t>Sample Instructional Activities</w:t>
            </w:r>
          </w:p>
          <w:p w14:paraId="2A5A6166" w14:textId="77777777" w:rsidR="00296F70" w:rsidRPr="005145E4" w:rsidRDefault="00296F70" w:rsidP="00E356F6">
            <w:pPr>
              <w:tabs>
                <w:tab w:val="center" w:pos="7371"/>
                <w:tab w:val="left" w:pos="8846"/>
              </w:tabs>
              <w:spacing w:before="60" w:after="60"/>
              <w:rPr>
                <w:rFonts w:ascii="Arial Narrow" w:hAnsi="Arial Narrow"/>
                <w:b/>
                <w:sz w:val="20"/>
                <w:szCs w:val="20"/>
              </w:rPr>
            </w:pPr>
            <w:r w:rsidRPr="005145E4">
              <w:rPr>
                <w:rFonts w:ascii="Arial Narrow" w:hAnsi="Arial Narrow" w:cs="Georgia"/>
                <w:b/>
                <w:color w:val="000000"/>
                <w:sz w:val="20"/>
                <w:szCs w:val="20"/>
              </w:rPr>
              <w:t xml:space="preserve">3.31 </w:t>
            </w:r>
            <w:r w:rsidRPr="005145E4">
              <w:rPr>
                <w:rFonts w:ascii="Arial Narrow" w:hAnsi="Arial Narrow"/>
                <w:sz w:val="20"/>
                <w:szCs w:val="20"/>
              </w:rPr>
              <w:t>Research facts from South American History, major parts of their culture, clothing, customs, and music.  Create a brochure of South America and include facts about its history and culture.</w:t>
            </w:r>
            <w:r w:rsidRPr="005145E4">
              <w:rPr>
                <w:rFonts w:ascii="Arial Narrow" w:hAnsi="Arial Narrow"/>
                <w:b/>
                <w:sz w:val="20"/>
                <w:szCs w:val="20"/>
              </w:rPr>
              <w:t xml:space="preserve">  </w:t>
            </w:r>
            <w:r w:rsidRPr="005145E4">
              <w:rPr>
                <w:rFonts w:ascii="Arial Narrow" w:hAnsi="Arial Narrow" w:cs="Arial"/>
                <w:b/>
                <w:sz w:val="20"/>
                <w:szCs w:val="20"/>
              </w:rPr>
              <w:t xml:space="preserve"> </w:t>
            </w:r>
            <w:r w:rsidRPr="005145E4">
              <w:rPr>
                <w:rFonts w:ascii="Arial Narrow" w:hAnsi="Arial Narrow" w:cs="Arial"/>
                <w:b/>
                <w:color w:val="00B050"/>
                <w:sz w:val="20"/>
                <w:szCs w:val="20"/>
              </w:rPr>
              <w:t>(ELA</w:t>
            </w:r>
            <w:r>
              <w:rPr>
                <w:rFonts w:ascii="Arial Narrow" w:hAnsi="Arial Narrow" w:cs="Georgia"/>
                <w:b/>
                <w:color w:val="00B050"/>
                <w:sz w:val="20"/>
                <w:szCs w:val="20"/>
              </w:rPr>
              <w:t xml:space="preserve"> 3.RI</w:t>
            </w:r>
            <w:r w:rsidRPr="005145E4">
              <w:rPr>
                <w:rFonts w:ascii="Arial Narrow" w:hAnsi="Arial Narrow" w:cs="Georgia"/>
                <w:b/>
                <w:color w:val="00B050"/>
                <w:sz w:val="20"/>
                <w:szCs w:val="20"/>
              </w:rPr>
              <w:t>.9) (</w:t>
            </w:r>
            <w:r w:rsidRPr="005145E4">
              <w:rPr>
                <w:rFonts w:ascii="Arial Narrow" w:hAnsi="Arial Narrow" w:cs="Arial"/>
                <w:b/>
                <w:color w:val="00B050"/>
                <w:sz w:val="20"/>
                <w:szCs w:val="20"/>
              </w:rPr>
              <w:t xml:space="preserve"> ELA</w:t>
            </w:r>
            <w:r w:rsidRPr="005145E4">
              <w:rPr>
                <w:rFonts w:ascii="Arial Narrow" w:hAnsi="Arial Narrow" w:cs="Georgia"/>
                <w:b/>
                <w:color w:val="00B050"/>
                <w:sz w:val="20"/>
                <w:szCs w:val="20"/>
              </w:rPr>
              <w:t xml:space="preserve"> 3.W.2) </w:t>
            </w:r>
            <w:r w:rsidRPr="005145E4">
              <w:rPr>
                <w:rFonts w:ascii="Arial Narrow" w:hAnsi="Arial Narrow" w:cs="Arial"/>
                <w:b/>
                <w:color w:val="00B050"/>
                <w:sz w:val="20"/>
                <w:szCs w:val="20"/>
              </w:rPr>
              <w:t xml:space="preserve"> (ELA</w:t>
            </w:r>
            <w:r w:rsidRPr="005145E4">
              <w:rPr>
                <w:rFonts w:ascii="Arial Narrow" w:hAnsi="Arial Narrow" w:cs="Georgia"/>
                <w:b/>
                <w:color w:val="00B050"/>
                <w:sz w:val="20"/>
                <w:szCs w:val="20"/>
              </w:rPr>
              <w:t xml:space="preserve"> 3.W.7)</w:t>
            </w:r>
          </w:p>
          <w:p w14:paraId="685740B9" w14:textId="77777777" w:rsidR="00296F70" w:rsidRPr="005145E4" w:rsidRDefault="002052B1" w:rsidP="00E356F6">
            <w:pPr>
              <w:tabs>
                <w:tab w:val="center" w:pos="7371"/>
                <w:tab w:val="left" w:pos="8846"/>
              </w:tabs>
              <w:spacing w:before="60" w:after="60"/>
              <w:rPr>
                <w:rFonts w:ascii="Arial Narrow" w:hAnsi="Arial Narrow"/>
                <w:b/>
                <w:sz w:val="20"/>
                <w:szCs w:val="20"/>
              </w:rPr>
            </w:pPr>
            <w:hyperlink r:id="rId53" w:history="1">
              <w:r w:rsidR="00296F70" w:rsidRPr="005145E4">
                <w:rPr>
                  <w:rStyle w:val="Hyperlink"/>
                  <w:rFonts w:ascii="Arial Narrow" w:hAnsi="Arial Narrow"/>
                  <w:b/>
                  <w:sz w:val="20"/>
                  <w:szCs w:val="20"/>
                </w:rPr>
                <w:t>www.historyforkids.org/learn/southamerica</w:t>
              </w:r>
            </w:hyperlink>
          </w:p>
          <w:p w14:paraId="765ADBA9" w14:textId="77777777" w:rsidR="00296F70" w:rsidRPr="005145E4" w:rsidRDefault="002052B1" w:rsidP="00E356F6">
            <w:pPr>
              <w:tabs>
                <w:tab w:val="center" w:pos="7371"/>
                <w:tab w:val="left" w:pos="8846"/>
              </w:tabs>
              <w:spacing w:before="60" w:after="60"/>
              <w:rPr>
                <w:rFonts w:ascii="Arial Narrow" w:hAnsi="Arial Narrow"/>
                <w:b/>
                <w:sz w:val="20"/>
                <w:szCs w:val="20"/>
              </w:rPr>
            </w:pPr>
            <w:hyperlink r:id="rId54" w:history="1">
              <w:r w:rsidR="00296F70" w:rsidRPr="005145E4">
                <w:rPr>
                  <w:rStyle w:val="Hyperlink"/>
                  <w:rFonts w:ascii="Arial Narrow" w:hAnsi="Arial Narrow"/>
                  <w:b/>
                  <w:sz w:val="20"/>
                  <w:szCs w:val="20"/>
                </w:rPr>
                <w:t>http://www.ducksters.com/geography/southamerica.php</w:t>
              </w:r>
            </w:hyperlink>
          </w:p>
          <w:p w14:paraId="16A9D629" w14:textId="77777777" w:rsidR="00296F70" w:rsidRPr="005145E4" w:rsidRDefault="002052B1" w:rsidP="00E356F6">
            <w:pPr>
              <w:tabs>
                <w:tab w:val="center" w:pos="7371"/>
                <w:tab w:val="left" w:pos="8846"/>
              </w:tabs>
              <w:spacing w:before="60" w:after="60"/>
              <w:rPr>
                <w:rFonts w:ascii="Arial Narrow" w:hAnsi="Arial Narrow"/>
                <w:b/>
                <w:sz w:val="20"/>
                <w:szCs w:val="20"/>
              </w:rPr>
            </w:pPr>
            <w:hyperlink r:id="rId55" w:history="1">
              <w:r w:rsidR="00296F70" w:rsidRPr="005145E4">
                <w:rPr>
                  <w:rStyle w:val="Hyperlink"/>
                  <w:rFonts w:ascii="Arial Narrow" w:hAnsi="Arial Narrow"/>
                  <w:b/>
                  <w:sz w:val="20"/>
                  <w:szCs w:val="20"/>
                </w:rPr>
                <w:t>http://www.southamericaliving.com</w:t>
              </w:r>
            </w:hyperlink>
          </w:p>
          <w:p w14:paraId="0C89AECD" w14:textId="77777777" w:rsidR="00296F70" w:rsidRPr="005145E4" w:rsidRDefault="002052B1" w:rsidP="00E356F6">
            <w:pPr>
              <w:tabs>
                <w:tab w:val="center" w:pos="7371"/>
                <w:tab w:val="left" w:pos="8846"/>
              </w:tabs>
              <w:spacing w:before="60" w:after="60"/>
              <w:rPr>
                <w:rFonts w:ascii="Arial Narrow" w:hAnsi="Arial Narrow"/>
                <w:b/>
                <w:sz w:val="20"/>
                <w:szCs w:val="20"/>
              </w:rPr>
            </w:pPr>
            <w:hyperlink r:id="rId56" w:history="1">
              <w:r w:rsidR="00296F70" w:rsidRPr="005145E4">
                <w:rPr>
                  <w:rStyle w:val="Hyperlink"/>
                  <w:rFonts w:ascii="Arial Narrow" w:hAnsi="Arial Narrow"/>
                  <w:b/>
                  <w:sz w:val="20"/>
                  <w:szCs w:val="20"/>
                </w:rPr>
                <w:t>travel.nationalgeographic.com/.../continents/south-america</w:t>
              </w:r>
            </w:hyperlink>
          </w:p>
          <w:p w14:paraId="1903A207" w14:textId="77777777" w:rsidR="00296F70" w:rsidRPr="005145E4" w:rsidRDefault="002052B1" w:rsidP="00E356F6">
            <w:pPr>
              <w:tabs>
                <w:tab w:val="center" w:pos="7371"/>
                <w:tab w:val="left" w:pos="8846"/>
              </w:tabs>
              <w:spacing w:before="60" w:after="60"/>
              <w:rPr>
                <w:rFonts w:ascii="Arial Narrow" w:hAnsi="Arial Narrow"/>
                <w:b/>
                <w:sz w:val="20"/>
                <w:szCs w:val="20"/>
              </w:rPr>
            </w:pPr>
            <w:hyperlink r:id="rId57" w:history="1">
              <w:r w:rsidR="00296F70" w:rsidRPr="005145E4">
                <w:rPr>
                  <w:rStyle w:val="Hyperlink"/>
                  <w:rFonts w:ascii="Arial Narrow" w:hAnsi="Arial Narrow"/>
                  <w:b/>
                  <w:sz w:val="20"/>
                  <w:szCs w:val="20"/>
                </w:rPr>
                <w:t>http://app.discoveryeducation.com</w:t>
              </w:r>
            </w:hyperlink>
          </w:p>
          <w:p w14:paraId="3B6B98D2" w14:textId="77777777" w:rsidR="00296F70" w:rsidRPr="005145E4" w:rsidRDefault="00296F70" w:rsidP="00E356F6">
            <w:pPr>
              <w:spacing w:before="60" w:after="60"/>
              <w:rPr>
                <w:rFonts w:ascii="Arial Narrow" w:hAnsi="Arial Narrow" w:cs="Georgia"/>
                <w:b/>
                <w:color w:val="000000"/>
                <w:sz w:val="20"/>
                <w:szCs w:val="20"/>
              </w:rPr>
            </w:pPr>
          </w:p>
          <w:p w14:paraId="29D2858F" w14:textId="77777777" w:rsidR="00296F70" w:rsidRPr="005145E4" w:rsidRDefault="00296F70" w:rsidP="00E356F6">
            <w:pPr>
              <w:spacing w:before="60" w:after="60"/>
              <w:rPr>
                <w:rFonts w:ascii="Arial Narrow" w:hAnsi="Arial Narrow"/>
                <w:sz w:val="20"/>
                <w:szCs w:val="20"/>
              </w:rPr>
            </w:pPr>
            <w:r w:rsidRPr="005145E4">
              <w:rPr>
                <w:rFonts w:ascii="Arial Narrow" w:hAnsi="Arial Narrow" w:cs="Georgia"/>
                <w:b/>
                <w:color w:val="000000"/>
                <w:sz w:val="20"/>
                <w:szCs w:val="20"/>
              </w:rPr>
              <w:t xml:space="preserve">3.32 </w:t>
            </w:r>
            <w:r w:rsidRPr="005145E4">
              <w:rPr>
                <w:rFonts w:ascii="Arial Narrow" w:hAnsi="Arial Narrow" w:cs="Georgia"/>
                <w:color w:val="000000"/>
                <w:sz w:val="20"/>
                <w:szCs w:val="20"/>
              </w:rPr>
              <w:t>Look</w:t>
            </w:r>
            <w:r w:rsidRPr="005145E4">
              <w:rPr>
                <w:rFonts w:ascii="Arial Narrow" w:hAnsi="Arial Narrow"/>
                <w:sz w:val="20"/>
                <w:szCs w:val="20"/>
              </w:rPr>
              <w:t xml:space="preserve"> at timelines that show exploration and expansion of countries in South America.  Have pairs choose an event, or a person that is important to South America, and research information about the event.  Have each group present their portion, and display as a timeline to use throughout unit on South America..  </w:t>
            </w:r>
            <w:r w:rsidRPr="005145E4">
              <w:rPr>
                <w:rFonts w:ascii="Arial Narrow" w:hAnsi="Arial Narrow" w:cs="Arial"/>
                <w:b/>
                <w:color w:val="00B050"/>
                <w:sz w:val="20"/>
                <w:szCs w:val="20"/>
              </w:rPr>
              <w:t>(ELA</w:t>
            </w:r>
            <w:r w:rsidRPr="005145E4">
              <w:rPr>
                <w:rFonts w:ascii="Arial Narrow" w:hAnsi="Arial Narrow" w:cs="Georgia"/>
                <w:b/>
                <w:color w:val="00B050"/>
                <w:sz w:val="20"/>
                <w:szCs w:val="20"/>
              </w:rPr>
              <w:t xml:space="preserve"> 3.RIT.9) (</w:t>
            </w:r>
            <w:r w:rsidRPr="005145E4">
              <w:rPr>
                <w:rFonts w:ascii="Arial Narrow" w:hAnsi="Arial Narrow" w:cs="Arial"/>
                <w:b/>
                <w:color w:val="00B050"/>
                <w:sz w:val="20"/>
                <w:szCs w:val="20"/>
              </w:rPr>
              <w:t xml:space="preserve"> ELA</w:t>
            </w:r>
            <w:r w:rsidRPr="005145E4">
              <w:rPr>
                <w:rFonts w:ascii="Arial Narrow" w:hAnsi="Arial Narrow" w:cs="Georgia"/>
                <w:b/>
                <w:color w:val="00B050"/>
                <w:sz w:val="20"/>
                <w:szCs w:val="20"/>
              </w:rPr>
              <w:t xml:space="preserve"> 3.W.2) </w:t>
            </w:r>
            <w:r w:rsidRPr="005145E4">
              <w:rPr>
                <w:rFonts w:ascii="Arial Narrow" w:hAnsi="Arial Narrow" w:cs="Arial"/>
                <w:b/>
                <w:color w:val="00B050"/>
                <w:sz w:val="20"/>
                <w:szCs w:val="20"/>
              </w:rPr>
              <w:t xml:space="preserve"> (ELA</w:t>
            </w:r>
            <w:r w:rsidRPr="005145E4">
              <w:rPr>
                <w:rFonts w:ascii="Arial Narrow" w:hAnsi="Arial Narrow" w:cs="Georgia"/>
                <w:b/>
                <w:color w:val="00B050"/>
                <w:sz w:val="20"/>
                <w:szCs w:val="20"/>
              </w:rPr>
              <w:t xml:space="preserve"> 3.W.7) (</w:t>
            </w:r>
            <w:r w:rsidRPr="005145E4">
              <w:rPr>
                <w:rFonts w:ascii="Arial Narrow" w:hAnsi="Arial Narrow" w:cs="Arial"/>
                <w:b/>
                <w:color w:val="00B050"/>
                <w:sz w:val="20"/>
                <w:szCs w:val="20"/>
              </w:rPr>
              <w:t xml:space="preserve"> ELA</w:t>
            </w:r>
            <w:r w:rsidRPr="005145E4">
              <w:rPr>
                <w:rFonts w:ascii="Arial Narrow" w:hAnsi="Arial Narrow"/>
                <w:b/>
                <w:color w:val="00B050"/>
                <w:sz w:val="20"/>
                <w:szCs w:val="20"/>
              </w:rPr>
              <w:t xml:space="preserve"> 3.SL.4)</w:t>
            </w:r>
          </w:p>
          <w:p w14:paraId="0C5A8D8D" w14:textId="77777777" w:rsidR="00296F70" w:rsidRPr="005145E4" w:rsidRDefault="002052B1" w:rsidP="00E356F6">
            <w:pPr>
              <w:tabs>
                <w:tab w:val="center" w:pos="7371"/>
                <w:tab w:val="left" w:pos="8846"/>
              </w:tabs>
              <w:spacing w:before="60" w:after="60"/>
              <w:rPr>
                <w:rStyle w:val="Hyperlink"/>
                <w:rFonts w:ascii="Arial Narrow" w:hAnsi="Arial Narrow"/>
                <w:b/>
                <w:sz w:val="20"/>
                <w:szCs w:val="20"/>
              </w:rPr>
            </w:pPr>
            <w:hyperlink r:id="rId58" w:history="1">
              <w:r w:rsidR="00296F70" w:rsidRPr="005145E4">
                <w:rPr>
                  <w:rStyle w:val="Hyperlink"/>
                  <w:rFonts w:ascii="Arial Narrow" w:hAnsi="Arial Narrow"/>
                  <w:b/>
                  <w:sz w:val="20"/>
                  <w:szCs w:val="20"/>
                </w:rPr>
                <w:t>www.historyforkids.org/learn/southamerica</w:t>
              </w:r>
            </w:hyperlink>
          </w:p>
          <w:p w14:paraId="08F52275" w14:textId="77777777" w:rsidR="00296F70" w:rsidRPr="005145E4" w:rsidRDefault="002052B1" w:rsidP="00E356F6">
            <w:pPr>
              <w:tabs>
                <w:tab w:val="center" w:pos="7371"/>
                <w:tab w:val="left" w:pos="8846"/>
              </w:tabs>
              <w:spacing w:before="60" w:after="60"/>
              <w:rPr>
                <w:rStyle w:val="Hyperlink"/>
                <w:rFonts w:ascii="Arial Narrow" w:hAnsi="Arial Narrow"/>
                <w:b/>
                <w:sz w:val="20"/>
                <w:szCs w:val="20"/>
              </w:rPr>
            </w:pPr>
            <w:hyperlink r:id="rId59" w:history="1">
              <w:r w:rsidR="00296F70" w:rsidRPr="005145E4">
                <w:rPr>
                  <w:rStyle w:val="Hyperlink"/>
                  <w:rFonts w:ascii="Arial Narrow" w:hAnsi="Arial Narrow"/>
                  <w:b/>
                  <w:sz w:val="20"/>
                  <w:szCs w:val="20"/>
                </w:rPr>
                <w:t>http://www.timemaps.com/history/south-america-2005ad</w:t>
              </w:r>
            </w:hyperlink>
          </w:p>
          <w:p w14:paraId="3F3799E0" w14:textId="77777777" w:rsidR="00296F70" w:rsidRPr="005145E4" w:rsidRDefault="002052B1" w:rsidP="00E356F6">
            <w:pPr>
              <w:tabs>
                <w:tab w:val="center" w:pos="7371"/>
                <w:tab w:val="left" w:pos="8846"/>
              </w:tabs>
              <w:spacing w:before="60" w:after="60"/>
              <w:rPr>
                <w:rStyle w:val="Hyperlink"/>
                <w:rFonts w:ascii="Arial Narrow" w:hAnsi="Arial Narrow"/>
                <w:b/>
                <w:sz w:val="20"/>
                <w:szCs w:val="20"/>
              </w:rPr>
            </w:pPr>
            <w:hyperlink r:id="rId60" w:history="1">
              <w:r w:rsidR="00296F70" w:rsidRPr="005145E4">
                <w:rPr>
                  <w:rStyle w:val="Hyperlink"/>
                  <w:rFonts w:ascii="Arial Narrow" w:hAnsi="Arial Narrow"/>
                  <w:b/>
                  <w:sz w:val="20"/>
                  <w:szCs w:val="20"/>
                </w:rPr>
                <w:t>http://www.worldatlas.com/webimage/countrys/satimeln.htm</w:t>
              </w:r>
            </w:hyperlink>
          </w:p>
          <w:p w14:paraId="53170921" w14:textId="77777777" w:rsidR="00296F70" w:rsidRPr="005145E4" w:rsidRDefault="002052B1" w:rsidP="00E356F6">
            <w:pPr>
              <w:tabs>
                <w:tab w:val="center" w:pos="7371"/>
                <w:tab w:val="left" w:pos="8846"/>
              </w:tabs>
              <w:spacing w:before="60" w:after="60"/>
              <w:rPr>
                <w:rFonts w:ascii="Arial Narrow" w:hAnsi="Arial Narrow"/>
                <w:b/>
                <w:sz w:val="20"/>
                <w:szCs w:val="20"/>
              </w:rPr>
            </w:pPr>
            <w:hyperlink r:id="rId61" w:history="1">
              <w:r w:rsidR="00296F70" w:rsidRPr="005145E4">
                <w:rPr>
                  <w:rStyle w:val="Hyperlink"/>
                  <w:rFonts w:ascii="Arial Narrow" w:hAnsi="Arial Narrow"/>
                  <w:b/>
                  <w:sz w:val="20"/>
                  <w:szCs w:val="20"/>
                </w:rPr>
                <w:t>http://www.timetoast.com/timelines/early-history-of-south-america</w:t>
              </w:r>
            </w:hyperlink>
          </w:p>
          <w:p w14:paraId="35C62043" w14:textId="77777777" w:rsidR="00296F70" w:rsidRPr="005145E4" w:rsidRDefault="00296F70" w:rsidP="00E356F6">
            <w:pPr>
              <w:tabs>
                <w:tab w:val="center" w:pos="7371"/>
                <w:tab w:val="left" w:pos="8846"/>
              </w:tabs>
              <w:spacing w:before="60" w:after="60"/>
              <w:rPr>
                <w:rFonts w:ascii="Arial Narrow" w:hAnsi="Arial Narrow"/>
                <w:b/>
                <w:sz w:val="20"/>
                <w:szCs w:val="20"/>
              </w:rPr>
            </w:pPr>
          </w:p>
          <w:p w14:paraId="0CD08C0D" w14:textId="77777777" w:rsidR="00296F70" w:rsidRPr="005145E4" w:rsidRDefault="00296F70" w:rsidP="00E356F6">
            <w:pPr>
              <w:tabs>
                <w:tab w:val="center" w:pos="7371"/>
                <w:tab w:val="left" w:pos="8846"/>
              </w:tabs>
              <w:spacing w:before="60" w:after="60"/>
              <w:rPr>
                <w:rFonts w:ascii="Arial Narrow" w:hAnsi="Arial Narrow"/>
                <w:sz w:val="20"/>
                <w:szCs w:val="20"/>
              </w:rPr>
            </w:pPr>
            <w:r w:rsidRPr="005145E4">
              <w:rPr>
                <w:rFonts w:ascii="Arial Narrow" w:hAnsi="Arial Narrow"/>
                <w:b/>
                <w:sz w:val="20"/>
                <w:szCs w:val="20"/>
              </w:rPr>
              <w:t xml:space="preserve">3.33, 3.34  </w:t>
            </w:r>
            <w:r w:rsidRPr="005145E4">
              <w:rPr>
                <w:rFonts w:ascii="Arial Narrow" w:hAnsi="Arial Narrow"/>
                <w:sz w:val="20"/>
                <w:szCs w:val="20"/>
              </w:rPr>
              <w:t xml:space="preserve">Create a map of South America and label: </w:t>
            </w:r>
            <w:r w:rsidRPr="005145E4">
              <w:rPr>
                <w:rFonts w:ascii="Arial Narrow" w:hAnsi="Arial Narrow" w:cs="Arial"/>
                <w:b/>
                <w:sz w:val="20"/>
                <w:szCs w:val="20"/>
              </w:rPr>
              <w:t xml:space="preserve"> </w:t>
            </w:r>
            <w:r w:rsidRPr="005145E4">
              <w:rPr>
                <w:rFonts w:ascii="Arial Narrow" w:hAnsi="Arial Narrow" w:cs="Arial"/>
                <w:b/>
                <w:color w:val="00B050"/>
                <w:sz w:val="20"/>
                <w:szCs w:val="20"/>
              </w:rPr>
              <w:t>(ELA</w:t>
            </w:r>
            <w:r w:rsidRPr="005145E4">
              <w:rPr>
                <w:rFonts w:ascii="Arial Narrow" w:hAnsi="Arial Narrow" w:cs="Georgia"/>
                <w:b/>
                <w:color w:val="00B050"/>
                <w:sz w:val="20"/>
                <w:szCs w:val="20"/>
              </w:rPr>
              <w:t xml:space="preserve"> 3.W.7)</w:t>
            </w:r>
          </w:p>
          <w:p w14:paraId="37997CCE" w14:textId="77777777" w:rsidR="00296F70" w:rsidRPr="005145E4" w:rsidRDefault="00296F70" w:rsidP="00E356F6">
            <w:pPr>
              <w:pStyle w:val="ListParagraph"/>
              <w:numPr>
                <w:ilvl w:val="0"/>
                <w:numId w:val="44"/>
              </w:numPr>
              <w:tabs>
                <w:tab w:val="center" w:pos="7371"/>
                <w:tab w:val="left" w:pos="8846"/>
              </w:tabs>
              <w:spacing w:before="60" w:after="60"/>
              <w:contextualSpacing w:val="0"/>
              <w:rPr>
                <w:rFonts w:ascii="Arial Narrow" w:hAnsi="Arial Narrow"/>
                <w:b/>
                <w:sz w:val="20"/>
                <w:szCs w:val="20"/>
              </w:rPr>
            </w:pPr>
            <w:r w:rsidRPr="005145E4">
              <w:rPr>
                <w:rFonts w:ascii="Arial Narrow" w:hAnsi="Arial Narrow"/>
                <w:sz w:val="20"/>
                <w:szCs w:val="20"/>
              </w:rPr>
              <w:t>Major cities, Brazil, Colombia, Cuba, Peru, and Argentina.</w:t>
            </w:r>
          </w:p>
          <w:p w14:paraId="1655B983" w14:textId="77777777" w:rsidR="00296F70" w:rsidRPr="005145E4" w:rsidRDefault="00296F70" w:rsidP="00E356F6">
            <w:pPr>
              <w:pStyle w:val="ListParagraph"/>
              <w:numPr>
                <w:ilvl w:val="0"/>
                <w:numId w:val="44"/>
              </w:numPr>
              <w:tabs>
                <w:tab w:val="center" w:pos="7371"/>
                <w:tab w:val="left" w:pos="8846"/>
              </w:tabs>
              <w:spacing w:before="60" w:after="60"/>
              <w:contextualSpacing w:val="0"/>
              <w:rPr>
                <w:rFonts w:ascii="Arial Narrow" w:hAnsi="Arial Narrow"/>
                <w:b/>
                <w:sz w:val="20"/>
                <w:szCs w:val="20"/>
              </w:rPr>
            </w:pPr>
            <w:r w:rsidRPr="005145E4">
              <w:rPr>
                <w:rFonts w:ascii="Arial Narrow" w:hAnsi="Arial Narrow"/>
                <w:sz w:val="20"/>
                <w:szCs w:val="20"/>
              </w:rPr>
              <w:t>Rivers</w:t>
            </w:r>
          </w:p>
          <w:p w14:paraId="71BAA5C9" w14:textId="77777777" w:rsidR="00296F70" w:rsidRPr="005145E4" w:rsidRDefault="00296F70" w:rsidP="00E356F6">
            <w:pPr>
              <w:pStyle w:val="ListParagraph"/>
              <w:numPr>
                <w:ilvl w:val="0"/>
                <w:numId w:val="44"/>
              </w:numPr>
              <w:tabs>
                <w:tab w:val="center" w:pos="7371"/>
                <w:tab w:val="left" w:pos="8846"/>
              </w:tabs>
              <w:spacing w:before="60" w:after="60"/>
              <w:contextualSpacing w:val="0"/>
              <w:rPr>
                <w:rFonts w:ascii="Arial Narrow" w:hAnsi="Arial Narrow"/>
                <w:b/>
                <w:sz w:val="20"/>
                <w:szCs w:val="20"/>
              </w:rPr>
            </w:pPr>
            <w:r w:rsidRPr="005145E4">
              <w:rPr>
                <w:rFonts w:ascii="Arial Narrow" w:hAnsi="Arial Narrow"/>
                <w:sz w:val="20"/>
                <w:szCs w:val="20"/>
              </w:rPr>
              <w:t>Mountains</w:t>
            </w:r>
          </w:p>
          <w:p w14:paraId="20771000" w14:textId="77777777" w:rsidR="00296F70" w:rsidRPr="005145E4" w:rsidRDefault="00296F70" w:rsidP="00E356F6">
            <w:pPr>
              <w:pStyle w:val="ListParagraph"/>
              <w:numPr>
                <w:ilvl w:val="0"/>
                <w:numId w:val="44"/>
              </w:numPr>
              <w:tabs>
                <w:tab w:val="center" w:pos="7371"/>
                <w:tab w:val="left" w:pos="8846"/>
              </w:tabs>
              <w:spacing w:before="60" w:after="60"/>
              <w:contextualSpacing w:val="0"/>
              <w:rPr>
                <w:rFonts w:ascii="Arial Narrow" w:hAnsi="Arial Narrow"/>
                <w:b/>
                <w:sz w:val="20"/>
                <w:szCs w:val="20"/>
              </w:rPr>
            </w:pPr>
            <w:r w:rsidRPr="005145E4">
              <w:rPr>
                <w:rFonts w:ascii="Arial Narrow" w:hAnsi="Arial Narrow"/>
                <w:sz w:val="20"/>
                <w:szCs w:val="20"/>
              </w:rPr>
              <w:t>Bodies of Water</w:t>
            </w:r>
          </w:p>
          <w:p w14:paraId="12AD8CC5" w14:textId="77777777" w:rsidR="00296F70" w:rsidRPr="005145E4" w:rsidRDefault="00296F70" w:rsidP="00E356F6">
            <w:pPr>
              <w:pStyle w:val="ListParagraph"/>
              <w:numPr>
                <w:ilvl w:val="0"/>
                <w:numId w:val="44"/>
              </w:numPr>
              <w:tabs>
                <w:tab w:val="center" w:pos="7371"/>
                <w:tab w:val="left" w:pos="8846"/>
              </w:tabs>
              <w:spacing w:before="60" w:after="60"/>
              <w:contextualSpacing w:val="0"/>
              <w:rPr>
                <w:rFonts w:ascii="Arial Narrow" w:hAnsi="Arial Narrow"/>
                <w:b/>
                <w:sz w:val="20"/>
                <w:szCs w:val="20"/>
              </w:rPr>
            </w:pPr>
            <w:r w:rsidRPr="005145E4">
              <w:rPr>
                <w:rFonts w:ascii="Arial Narrow" w:hAnsi="Arial Narrow"/>
                <w:sz w:val="20"/>
                <w:szCs w:val="20"/>
              </w:rPr>
              <w:lastRenderedPageBreak/>
              <w:t>Landforms</w:t>
            </w:r>
            <w:r w:rsidRPr="005145E4">
              <w:rPr>
                <w:rFonts w:ascii="Arial Narrow" w:hAnsi="Arial Narrow"/>
                <w:b/>
                <w:sz w:val="20"/>
                <w:szCs w:val="20"/>
              </w:rPr>
              <w:t xml:space="preserve"> </w:t>
            </w:r>
          </w:p>
          <w:p w14:paraId="26FE20F5" w14:textId="77777777" w:rsidR="00296F70" w:rsidRPr="005145E4" w:rsidRDefault="002052B1" w:rsidP="00E356F6">
            <w:pPr>
              <w:tabs>
                <w:tab w:val="center" w:pos="7371"/>
                <w:tab w:val="left" w:pos="8846"/>
              </w:tabs>
              <w:spacing w:before="60" w:after="60"/>
              <w:rPr>
                <w:rFonts w:ascii="Arial Narrow" w:hAnsi="Arial Narrow"/>
                <w:b/>
                <w:sz w:val="20"/>
                <w:szCs w:val="20"/>
              </w:rPr>
            </w:pPr>
            <w:hyperlink r:id="rId62" w:history="1">
              <w:r w:rsidR="00296F70" w:rsidRPr="005145E4">
                <w:rPr>
                  <w:rStyle w:val="Hyperlink"/>
                  <w:rFonts w:ascii="Arial Narrow" w:hAnsi="Arial Narrow"/>
                  <w:b/>
                  <w:sz w:val="20"/>
                  <w:szCs w:val="20"/>
                </w:rPr>
                <w:t>http://www.mapsofworld.com/south-america/countries.html</w:t>
              </w:r>
            </w:hyperlink>
          </w:p>
          <w:p w14:paraId="7E43241A" w14:textId="77777777" w:rsidR="00296F70" w:rsidRPr="005145E4" w:rsidRDefault="002052B1" w:rsidP="00E356F6">
            <w:pPr>
              <w:tabs>
                <w:tab w:val="center" w:pos="7371"/>
                <w:tab w:val="left" w:pos="8846"/>
              </w:tabs>
              <w:spacing w:before="60" w:after="60"/>
              <w:rPr>
                <w:rFonts w:ascii="Arial Narrow" w:hAnsi="Arial Narrow"/>
                <w:b/>
                <w:sz w:val="20"/>
                <w:szCs w:val="20"/>
              </w:rPr>
            </w:pPr>
            <w:hyperlink r:id="rId63" w:history="1">
              <w:r w:rsidR="00296F70" w:rsidRPr="005145E4">
                <w:rPr>
                  <w:rStyle w:val="Hyperlink"/>
                  <w:rFonts w:ascii="Arial Narrow" w:hAnsi="Arial Narrow"/>
                  <w:b/>
                  <w:sz w:val="20"/>
                  <w:szCs w:val="20"/>
                </w:rPr>
                <w:t>http://www.ducksters.com/geography/southamerica.php</w:t>
              </w:r>
            </w:hyperlink>
          </w:p>
          <w:p w14:paraId="70CCF620" w14:textId="77777777" w:rsidR="00296F70" w:rsidRPr="005145E4" w:rsidRDefault="00296F70" w:rsidP="00E356F6">
            <w:pPr>
              <w:tabs>
                <w:tab w:val="center" w:pos="7371"/>
                <w:tab w:val="left" w:pos="8846"/>
              </w:tabs>
              <w:spacing w:before="60" w:after="60"/>
              <w:rPr>
                <w:rFonts w:ascii="Arial Narrow" w:hAnsi="Arial Narrow"/>
                <w:color w:val="0070C0"/>
                <w:sz w:val="20"/>
                <w:szCs w:val="20"/>
              </w:rPr>
            </w:pPr>
          </w:p>
          <w:p w14:paraId="020B0D0F" w14:textId="77777777" w:rsidR="00296F70" w:rsidRDefault="00296F70" w:rsidP="00E356F6">
            <w:pPr>
              <w:pStyle w:val="Default"/>
              <w:spacing w:before="60" w:after="60"/>
              <w:rPr>
                <w:rFonts w:ascii="Arial Narrow" w:hAnsi="Arial Narrow"/>
                <w:b/>
                <w:sz w:val="20"/>
                <w:szCs w:val="20"/>
              </w:rPr>
            </w:pPr>
          </w:p>
          <w:p w14:paraId="7D00AD6C" w14:textId="77777777" w:rsidR="00296F70" w:rsidRPr="005145E4" w:rsidRDefault="00296F70" w:rsidP="00E356F6">
            <w:pPr>
              <w:pStyle w:val="Default"/>
              <w:spacing w:before="60" w:after="60"/>
              <w:rPr>
                <w:rFonts w:ascii="Arial Narrow" w:hAnsi="Arial Narrow"/>
                <w:sz w:val="20"/>
                <w:szCs w:val="20"/>
              </w:rPr>
            </w:pPr>
            <w:r w:rsidRPr="005145E4">
              <w:rPr>
                <w:rFonts w:ascii="Arial Narrow" w:hAnsi="Arial Narrow"/>
                <w:b/>
                <w:sz w:val="20"/>
                <w:szCs w:val="20"/>
              </w:rPr>
              <w:t xml:space="preserve">3.35 </w:t>
            </w:r>
            <w:r w:rsidRPr="005145E4">
              <w:rPr>
                <w:rFonts w:ascii="Arial Narrow" w:hAnsi="Arial Narrow"/>
                <w:sz w:val="20"/>
                <w:szCs w:val="20"/>
              </w:rPr>
              <w:t xml:space="preserve">Write a reflective piece on water scarcity in Bolivia or the food shortage in Venezuela. </w:t>
            </w:r>
          </w:p>
          <w:p w14:paraId="1E09F230" w14:textId="77777777" w:rsidR="00296F70" w:rsidRPr="005145E4" w:rsidRDefault="00296F70" w:rsidP="00E356F6">
            <w:pPr>
              <w:pStyle w:val="Default"/>
              <w:spacing w:before="60" w:after="60"/>
              <w:rPr>
                <w:rFonts w:ascii="Arial Narrow" w:hAnsi="Arial Narrow"/>
                <w:b/>
                <w:color w:val="00B050"/>
                <w:sz w:val="20"/>
                <w:szCs w:val="20"/>
              </w:rPr>
            </w:pPr>
            <w:r w:rsidRPr="005145E4">
              <w:rPr>
                <w:rFonts w:ascii="Arial Narrow" w:hAnsi="Arial Narrow"/>
                <w:b/>
                <w:color w:val="00B050"/>
                <w:sz w:val="20"/>
                <w:szCs w:val="20"/>
              </w:rPr>
              <w:t xml:space="preserve">(ELA 3.W.1) </w:t>
            </w:r>
            <w:r w:rsidRPr="005145E4">
              <w:rPr>
                <w:rFonts w:ascii="Arial Narrow" w:eastAsia="Times New Roman" w:hAnsi="Arial Narrow" w:cs="Arial"/>
                <w:b/>
                <w:sz w:val="20"/>
                <w:szCs w:val="20"/>
              </w:rPr>
              <w:t xml:space="preserve"> </w:t>
            </w:r>
            <w:r w:rsidRPr="005145E4">
              <w:rPr>
                <w:rFonts w:ascii="Arial Narrow" w:eastAsia="Times New Roman" w:hAnsi="Arial Narrow" w:cs="Arial"/>
                <w:b/>
                <w:color w:val="00B050"/>
                <w:sz w:val="20"/>
                <w:szCs w:val="20"/>
              </w:rPr>
              <w:t>(ELA</w:t>
            </w:r>
            <w:r w:rsidRPr="005145E4">
              <w:rPr>
                <w:rFonts w:ascii="Arial Narrow" w:hAnsi="Arial Narrow"/>
                <w:b/>
                <w:color w:val="00B050"/>
                <w:sz w:val="20"/>
                <w:szCs w:val="20"/>
              </w:rPr>
              <w:t xml:space="preserve"> 3.W.1)</w:t>
            </w:r>
          </w:p>
          <w:p w14:paraId="7E9CDFD8" w14:textId="77777777" w:rsidR="00296F70" w:rsidRPr="005145E4" w:rsidRDefault="002052B1" w:rsidP="00E356F6">
            <w:pPr>
              <w:pStyle w:val="Default"/>
              <w:spacing w:before="60" w:after="60"/>
              <w:rPr>
                <w:rFonts w:ascii="Arial Narrow" w:hAnsi="Arial Narrow"/>
                <w:sz w:val="20"/>
                <w:szCs w:val="20"/>
              </w:rPr>
            </w:pPr>
            <w:hyperlink r:id="rId64" w:history="1">
              <w:r w:rsidR="00296F70" w:rsidRPr="005145E4">
                <w:rPr>
                  <w:rStyle w:val="Hyperlink"/>
                  <w:rFonts w:ascii="Arial Narrow" w:hAnsi="Arial Narrow"/>
                  <w:sz w:val="20"/>
                  <w:szCs w:val="20"/>
                </w:rPr>
                <w:t>http://blog.nature.org/conservancy/2014/05/22/challenge-in-sao-paulo-overcoming-water-scarcity-in-south-americas-largest-city/</w:t>
              </w:r>
            </w:hyperlink>
          </w:p>
          <w:p w14:paraId="63445B73" w14:textId="77777777" w:rsidR="00296F70" w:rsidRPr="005145E4" w:rsidRDefault="002052B1" w:rsidP="00E356F6">
            <w:pPr>
              <w:pStyle w:val="Default"/>
              <w:spacing w:before="60" w:after="60"/>
              <w:rPr>
                <w:rFonts w:ascii="Arial Narrow" w:hAnsi="Arial Narrow"/>
                <w:sz w:val="20"/>
                <w:szCs w:val="20"/>
              </w:rPr>
            </w:pPr>
            <w:hyperlink r:id="rId65" w:history="1">
              <w:r w:rsidR="00296F70" w:rsidRPr="005145E4">
                <w:rPr>
                  <w:rStyle w:val="Hyperlink"/>
                  <w:rFonts w:ascii="Arial Narrow" w:hAnsi="Arial Narrow"/>
                  <w:sz w:val="20"/>
                  <w:szCs w:val="20"/>
                </w:rPr>
                <w:t>http://www.wsws.org/en/articles/2008/04/food-a25.html</w:t>
              </w:r>
            </w:hyperlink>
          </w:p>
          <w:p w14:paraId="50753FE4" w14:textId="77777777" w:rsidR="00296F70" w:rsidRPr="005145E4" w:rsidRDefault="00296F70" w:rsidP="00E356F6">
            <w:pPr>
              <w:tabs>
                <w:tab w:val="center" w:pos="7371"/>
                <w:tab w:val="left" w:pos="8846"/>
              </w:tabs>
              <w:spacing w:before="60" w:after="60"/>
              <w:rPr>
                <w:rFonts w:ascii="Arial Narrow" w:hAnsi="Arial Narrow"/>
                <w:b/>
                <w:sz w:val="20"/>
                <w:szCs w:val="20"/>
              </w:rPr>
            </w:pPr>
          </w:p>
          <w:p w14:paraId="3D20E3FF" w14:textId="77777777" w:rsidR="00296F70" w:rsidRPr="005145E4" w:rsidRDefault="00296F70" w:rsidP="00E356F6">
            <w:pPr>
              <w:tabs>
                <w:tab w:val="center" w:pos="7371"/>
                <w:tab w:val="left" w:pos="8846"/>
              </w:tabs>
              <w:spacing w:before="60" w:after="60"/>
              <w:rPr>
                <w:rFonts w:ascii="Arial Narrow" w:hAnsi="Arial Narrow"/>
                <w:b/>
                <w:sz w:val="20"/>
                <w:szCs w:val="20"/>
              </w:rPr>
            </w:pPr>
            <w:r w:rsidRPr="005145E4">
              <w:rPr>
                <w:rFonts w:ascii="Arial Narrow" w:hAnsi="Arial Narrow"/>
                <w:b/>
                <w:sz w:val="20"/>
                <w:szCs w:val="20"/>
              </w:rPr>
              <w:t xml:space="preserve">3.36 </w:t>
            </w:r>
            <w:r w:rsidRPr="005145E4">
              <w:rPr>
                <w:rFonts w:ascii="Arial Narrow" w:hAnsi="Arial Narrow"/>
                <w:sz w:val="20"/>
                <w:szCs w:val="20"/>
              </w:rPr>
              <w:t>Compare and Contrast different graphs on natural resources, and major imports and exports from South America.</w:t>
            </w:r>
            <w:r w:rsidRPr="005145E4">
              <w:rPr>
                <w:rFonts w:ascii="Arial Narrow" w:hAnsi="Arial Narrow"/>
                <w:b/>
                <w:sz w:val="20"/>
                <w:szCs w:val="20"/>
              </w:rPr>
              <w:t xml:space="preserve">  </w:t>
            </w:r>
            <w:r w:rsidRPr="005145E4">
              <w:rPr>
                <w:rFonts w:ascii="Arial Narrow" w:hAnsi="Arial Narrow"/>
                <w:sz w:val="20"/>
                <w:szCs w:val="20"/>
              </w:rPr>
              <w:t>Make a class list of imports and exports.</w:t>
            </w:r>
            <w:r w:rsidRPr="005145E4">
              <w:rPr>
                <w:rFonts w:ascii="Arial Narrow" w:hAnsi="Arial Narrow"/>
                <w:b/>
                <w:sz w:val="20"/>
                <w:szCs w:val="20"/>
              </w:rPr>
              <w:t xml:space="preserve"> </w:t>
            </w:r>
            <w:r w:rsidRPr="005145E4">
              <w:rPr>
                <w:rFonts w:ascii="Arial Narrow" w:hAnsi="Arial Narrow"/>
                <w:sz w:val="20"/>
                <w:szCs w:val="20"/>
              </w:rPr>
              <w:t>Have students fold drawing paper into eight squares and illustrate four imports and four exports of South America.</w:t>
            </w:r>
            <w:r w:rsidRPr="005145E4">
              <w:rPr>
                <w:rFonts w:ascii="Arial Narrow" w:hAnsi="Arial Narrow"/>
                <w:b/>
                <w:sz w:val="20"/>
                <w:szCs w:val="20"/>
              </w:rPr>
              <w:t xml:space="preserve">  </w:t>
            </w:r>
            <w:r w:rsidRPr="005145E4">
              <w:rPr>
                <w:rFonts w:ascii="Arial Narrow" w:hAnsi="Arial Narrow" w:cs="Arial"/>
                <w:b/>
                <w:sz w:val="20"/>
                <w:szCs w:val="20"/>
              </w:rPr>
              <w:t xml:space="preserve"> </w:t>
            </w:r>
            <w:r w:rsidRPr="005145E4">
              <w:rPr>
                <w:rFonts w:ascii="Arial Narrow" w:hAnsi="Arial Narrow" w:cs="Arial"/>
                <w:b/>
                <w:color w:val="00B050"/>
                <w:sz w:val="20"/>
                <w:szCs w:val="20"/>
              </w:rPr>
              <w:t>(ELA</w:t>
            </w:r>
            <w:r>
              <w:rPr>
                <w:rFonts w:ascii="Arial Narrow" w:hAnsi="Arial Narrow" w:cs="Georgia"/>
                <w:b/>
                <w:color w:val="00B050"/>
                <w:sz w:val="20"/>
                <w:szCs w:val="20"/>
              </w:rPr>
              <w:t xml:space="preserve"> 3. RI</w:t>
            </w:r>
            <w:r w:rsidRPr="005145E4">
              <w:rPr>
                <w:rFonts w:ascii="Arial Narrow" w:hAnsi="Arial Narrow" w:cs="Georgia"/>
                <w:b/>
                <w:color w:val="00B050"/>
                <w:sz w:val="20"/>
                <w:szCs w:val="20"/>
              </w:rPr>
              <w:t>.1)</w:t>
            </w:r>
            <w:r w:rsidRPr="005145E4">
              <w:rPr>
                <w:rFonts w:ascii="Arial Narrow" w:hAnsi="Arial Narrow" w:cs="Arial"/>
                <w:b/>
                <w:color w:val="00B050"/>
                <w:sz w:val="20"/>
                <w:szCs w:val="20"/>
              </w:rPr>
              <w:t xml:space="preserve"> (ELA</w:t>
            </w:r>
            <w:r w:rsidRPr="005145E4">
              <w:rPr>
                <w:rFonts w:ascii="Arial Narrow" w:hAnsi="Arial Narrow" w:cs="Georgia"/>
                <w:b/>
                <w:color w:val="00B050"/>
                <w:sz w:val="20"/>
                <w:szCs w:val="20"/>
              </w:rPr>
              <w:t xml:space="preserve"> 3. RIT.3) </w:t>
            </w:r>
            <w:r w:rsidRPr="005145E4">
              <w:rPr>
                <w:rFonts w:ascii="Arial Narrow" w:hAnsi="Arial Narrow" w:cs="Arial"/>
                <w:b/>
                <w:color w:val="00B050"/>
                <w:sz w:val="20"/>
                <w:szCs w:val="20"/>
              </w:rPr>
              <w:t xml:space="preserve"> (ELA</w:t>
            </w:r>
            <w:r w:rsidRPr="005145E4">
              <w:rPr>
                <w:rFonts w:ascii="Arial Narrow" w:hAnsi="Arial Narrow" w:cs="Georgia"/>
                <w:b/>
                <w:color w:val="00B050"/>
                <w:sz w:val="20"/>
                <w:szCs w:val="20"/>
              </w:rPr>
              <w:t xml:space="preserve"> 3. RIT</w:t>
            </w:r>
            <w:r w:rsidRPr="005145E4">
              <w:rPr>
                <w:rFonts w:ascii="Arial Narrow" w:hAnsi="Arial Narrow" w:cs="Arial"/>
                <w:b/>
                <w:color w:val="00B050"/>
                <w:sz w:val="20"/>
                <w:szCs w:val="20"/>
              </w:rPr>
              <w:t xml:space="preserve"> 5)</w:t>
            </w:r>
          </w:p>
          <w:p w14:paraId="31D78322" w14:textId="77777777" w:rsidR="00296F70" w:rsidRPr="005145E4" w:rsidRDefault="002052B1" w:rsidP="00E356F6">
            <w:pPr>
              <w:tabs>
                <w:tab w:val="center" w:pos="7371"/>
                <w:tab w:val="left" w:pos="8846"/>
              </w:tabs>
              <w:spacing w:before="60" w:after="60"/>
              <w:rPr>
                <w:rFonts w:ascii="Arial Narrow" w:hAnsi="Arial Narrow"/>
                <w:b/>
                <w:sz w:val="20"/>
                <w:szCs w:val="20"/>
              </w:rPr>
            </w:pPr>
            <w:hyperlink r:id="rId66" w:history="1">
              <w:r w:rsidR="00296F70" w:rsidRPr="005145E4">
                <w:rPr>
                  <w:rStyle w:val="Hyperlink"/>
                  <w:rFonts w:ascii="Arial Narrow" w:hAnsi="Arial Narrow"/>
                  <w:b/>
                  <w:sz w:val="20"/>
                  <w:szCs w:val="20"/>
                </w:rPr>
                <w:t>http://education.nationalgeographic.com</w:t>
              </w:r>
            </w:hyperlink>
          </w:p>
          <w:p w14:paraId="33CE6C7E" w14:textId="77777777" w:rsidR="00296F70" w:rsidRPr="005145E4" w:rsidRDefault="002052B1" w:rsidP="00E356F6">
            <w:pPr>
              <w:tabs>
                <w:tab w:val="center" w:pos="7371"/>
                <w:tab w:val="left" w:pos="8846"/>
              </w:tabs>
              <w:spacing w:before="60" w:after="60"/>
              <w:rPr>
                <w:rFonts w:ascii="Arial Narrow" w:hAnsi="Arial Narrow"/>
                <w:b/>
                <w:sz w:val="20"/>
                <w:szCs w:val="20"/>
              </w:rPr>
            </w:pPr>
            <w:hyperlink r:id="rId67" w:history="1">
              <w:r w:rsidR="00296F70" w:rsidRPr="005145E4">
                <w:rPr>
                  <w:rStyle w:val="Hyperlink"/>
                  <w:rFonts w:ascii="Arial Narrow" w:hAnsi="Arial Narrow"/>
                  <w:b/>
                  <w:sz w:val="20"/>
                  <w:szCs w:val="20"/>
                </w:rPr>
                <w:t>http://www.economywatch.com/world_economy/colombia/export-import.html</w:t>
              </w:r>
            </w:hyperlink>
          </w:p>
          <w:p w14:paraId="11250002" w14:textId="77777777" w:rsidR="00296F70" w:rsidRPr="005145E4" w:rsidRDefault="002052B1" w:rsidP="00E356F6">
            <w:pPr>
              <w:tabs>
                <w:tab w:val="center" w:pos="7371"/>
                <w:tab w:val="left" w:pos="8846"/>
              </w:tabs>
              <w:spacing w:before="60" w:after="60"/>
              <w:rPr>
                <w:rFonts w:ascii="Arial Narrow" w:hAnsi="Arial Narrow"/>
                <w:b/>
                <w:sz w:val="20"/>
                <w:szCs w:val="20"/>
              </w:rPr>
            </w:pPr>
            <w:hyperlink r:id="rId68" w:history="1">
              <w:r w:rsidR="00296F70" w:rsidRPr="005145E4">
                <w:rPr>
                  <w:rStyle w:val="Hyperlink"/>
                  <w:rFonts w:ascii="Arial Narrow" w:hAnsi="Arial Narrow"/>
                  <w:b/>
                  <w:sz w:val="20"/>
                  <w:szCs w:val="20"/>
                </w:rPr>
                <w:t>http://kids.nationalgeographic.com/explore/countries/panama/</w:t>
              </w:r>
            </w:hyperlink>
          </w:p>
          <w:p w14:paraId="537E0539" w14:textId="77777777" w:rsidR="00296F70" w:rsidRPr="005145E4" w:rsidRDefault="002052B1" w:rsidP="00E356F6">
            <w:pPr>
              <w:tabs>
                <w:tab w:val="center" w:pos="7371"/>
                <w:tab w:val="left" w:pos="8846"/>
              </w:tabs>
              <w:spacing w:before="60" w:after="60"/>
              <w:rPr>
                <w:rFonts w:ascii="Arial Narrow" w:hAnsi="Arial Narrow"/>
                <w:b/>
                <w:sz w:val="20"/>
                <w:szCs w:val="20"/>
              </w:rPr>
            </w:pPr>
            <w:hyperlink r:id="rId69" w:history="1">
              <w:r w:rsidR="00296F70" w:rsidRPr="005145E4">
                <w:rPr>
                  <w:rStyle w:val="Hyperlink"/>
                  <w:rFonts w:ascii="Arial Narrow" w:hAnsi="Arial Narrow"/>
                  <w:b/>
                  <w:sz w:val="20"/>
                  <w:szCs w:val="20"/>
                </w:rPr>
                <w:t>http://www.pancanal.com/eng/persona/k/</w:t>
              </w:r>
            </w:hyperlink>
          </w:p>
          <w:p w14:paraId="249B33E6" w14:textId="77777777" w:rsidR="00296F70" w:rsidRPr="005145E4" w:rsidRDefault="00296F70" w:rsidP="00E356F6">
            <w:pPr>
              <w:pStyle w:val="Default"/>
              <w:spacing w:before="60" w:after="60"/>
              <w:rPr>
                <w:rFonts w:ascii="Arial Narrow" w:hAnsi="Arial Narrow" w:cs="Georgia"/>
                <w:b/>
                <w:sz w:val="20"/>
                <w:szCs w:val="20"/>
              </w:rPr>
            </w:pPr>
          </w:p>
          <w:p w14:paraId="7122D060" w14:textId="77777777" w:rsidR="00296F70" w:rsidRPr="005145E4" w:rsidRDefault="00296F70" w:rsidP="00E356F6">
            <w:pPr>
              <w:pStyle w:val="Default"/>
              <w:spacing w:before="60" w:after="60"/>
              <w:rPr>
                <w:rFonts w:ascii="Arial Narrow" w:hAnsi="Arial Narrow"/>
                <w:sz w:val="20"/>
                <w:szCs w:val="20"/>
              </w:rPr>
            </w:pPr>
            <w:r w:rsidRPr="005145E4">
              <w:rPr>
                <w:rFonts w:ascii="Arial Narrow" w:hAnsi="Arial Narrow" w:cs="Georgia"/>
                <w:b/>
                <w:sz w:val="20"/>
                <w:szCs w:val="20"/>
              </w:rPr>
              <w:t xml:space="preserve">3.37 </w:t>
            </w:r>
            <w:r w:rsidRPr="005145E4">
              <w:rPr>
                <w:rFonts w:ascii="Arial Narrow" w:hAnsi="Arial Narrow"/>
                <w:sz w:val="20"/>
                <w:szCs w:val="20"/>
              </w:rPr>
              <w:t xml:space="preserve">Watch video of coffee beans being harvested.  Discuss in small groups what types of weather forces, or climate changes would change the prices of coffee as an export for South America. Fold a sheet of drawing paper into two parts.  On one side draw a comic strip that shows people who want to buy coffee when the supply is low but the demand is high, and on the other side draw a comic strip that shows people who want to buy coffee when the supply is high, but the demand is low.  </w:t>
            </w:r>
            <w:r w:rsidRPr="005145E4">
              <w:rPr>
                <w:rFonts w:ascii="Arial Narrow" w:eastAsia="Times New Roman" w:hAnsi="Arial Narrow" w:cs="Arial"/>
                <w:b/>
                <w:color w:val="00B050"/>
                <w:sz w:val="20"/>
                <w:szCs w:val="20"/>
              </w:rPr>
              <w:t xml:space="preserve"> (ELA</w:t>
            </w:r>
            <w:r w:rsidRPr="005145E4">
              <w:rPr>
                <w:rFonts w:ascii="Arial Narrow" w:hAnsi="Arial Narrow"/>
                <w:b/>
                <w:color w:val="00B050"/>
                <w:sz w:val="20"/>
                <w:szCs w:val="20"/>
              </w:rPr>
              <w:t xml:space="preserve"> 3.SL.3) </w:t>
            </w:r>
            <w:r w:rsidRPr="005145E4">
              <w:rPr>
                <w:rFonts w:ascii="Arial Narrow" w:eastAsia="Times New Roman" w:hAnsi="Arial Narrow" w:cs="Arial"/>
                <w:b/>
                <w:color w:val="00B050"/>
                <w:sz w:val="20"/>
                <w:szCs w:val="20"/>
              </w:rPr>
              <w:t xml:space="preserve"> (ELA.3.L.7)</w:t>
            </w:r>
          </w:p>
          <w:p w14:paraId="5FA0DA33" w14:textId="77777777" w:rsidR="00296F70" w:rsidRPr="005145E4" w:rsidRDefault="002052B1" w:rsidP="00E356F6">
            <w:pPr>
              <w:tabs>
                <w:tab w:val="center" w:pos="7371"/>
                <w:tab w:val="left" w:pos="8846"/>
              </w:tabs>
              <w:spacing w:before="60" w:after="60"/>
              <w:rPr>
                <w:rFonts w:ascii="Arial Narrow" w:hAnsi="Arial Narrow"/>
                <w:b/>
                <w:sz w:val="20"/>
                <w:szCs w:val="20"/>
              </w:rPr>
            </w:pPr>
            <w:hyperlink r:id="rId70" w:history="1">
              <w:r w:rsidR="00296F70" w:rsidRPr="005145E4">
                <w:rPr>
                  <w:rStyle w:val="Hyperlink"/>
                  <w:rFonts w:ascii="Arial Narrow" w:hAnsi="Arial Narrow"/>
                  <w:b/>
                  <w:sz w:val="20"/>
                  <w:szCs w:val="20"/>
                </w:rPr>
                <w:t>http://videos.howstuffworks.com</w:t>
              </w:r>
            </w:hyperlink>
          </w:p>
          <w:p w14:paraId="38DFC2F3" w14:textId="77777777" w:rsidR="00296F70" w:rsidRPr="005145E4" w:rsidRDefault="002052B1" w:rsidP="00E356F6">
            <w:pPr>
              <w:pStyle w:val="Default"/>
              <w:spacing w:before="60" w:after="60"/>
              <w:rPr>
                <w:rFonts w:ascii="Arial Narrow" w:hAnsi="Arial Narrow"/>
                <w:b/>
                <w:sz w:val="20"/>
                <w:szCs w:val="20"/>
              </w:rPr>
            </w:pPr>
            <w:hyperlink r:id="rId71" w:history="1">
              <w:r w:rsidR="00296F70" w:rsidRPr="005145E4">
                <w:rPr>
                  <w:rStyle w:val="Hyperlink"/>
                  <w:rFonts w:ascii="Arial Narrow" w:hAnsi="Arial Narrow"/>
                  <w:b/>
                  <w:sz w:val="20"/>
                  <w:szCs w:val="20"/>
                </w:rPr>
                <w:t>http://bizkids.com/clip/supply-and-demand</w:t>
              </w:r>
            </w:hyperlink>
          </w:p>
          <w:p w14:paraId="7B46B7BF" w14:textId="77777777" w:rsidR="00296F70" w:rsidRPr="005145E4" w:rsidRDefault="00296F70" w:rsidP="00E356F6">
            <w:pPr>
              <w:tabs>
                <w:tab w:val="center" w:pos="7371"/>
                <w:tab w:val="left" w:pos="8846"/>
              </w:tabs>
              <w:spacing w:before="60" w:after="60"/>
              <w:rPr>
                <w:rFonts w:ascii="Arial Narrow" w:hAnsi="Arial Narrow"/>
                <w:b/>
                <w:sz w:val="20"/>
                <w:szCs w:val="20"/>
              </w:rPr>
            </w:pPr>
          </w:p>
          <w:p w14:paraId="63040190" w14:textId="77777777" w:rsidR="00296F70" w:rsidRPr="004320E3" w:rsidRDefault="00296F70" w:rsidP="00E356F6">
            <w:pPr>
              <w:spacing w:before="60" w:after="60"/>
              <w:rPr>
                <w:rFonts w:ascii="Arial Narrow" w:hAnsi="Arial Narrow" w:cs="Arial"/>
                <w:b/>
                <w:color w:val="00B050"/>
                <w:sz w:val="20"/>
                <w:szCs w:val="20"/>
              </w:rPr>
            </w:pPr>
            <w:r w:rsidRPr="005145E4">
              <w:rPr>
                <w:rFonts w:ascii="Arial Narrow" w:hAnsi="Arial Narrow"/>
                <w:b/>
                <w:sz w:val="20"/>
                <w:szCs w:val="20"/>
              </w:rPr>
              <w:t xml:space="preserve"> 3.38 </w:t>
            </w:r>
            <w:r w:rsidRPr="005145E4">
              <w:rPr>
                <w:rFonts w:ascii="Arial Narrow" w:hAnsi="Arial Narrow"/>
                <w:sz w:val="20"/>
                <w:szCs w:val="20"/>
              </w:rPr>
              <w:t xml:space="preserve">As a class, use a Venn diagram or a “T” chart to show differences between a </w:t>
            </w:r>
            <w:r w:rsidRPr="005145E4">
              <w:rPr>
                <w:rFonts w:ascii="Arial Narrow" w:hAnsi="Arial Narrow"/>
                <w:sz w:val="20"/>
                <w:szCs w:val="20"/>
              </w:rPr>
              <w:lastRenderedPageBreak/>
              <w:t>dictatorship and a democratic form of government.  Fold a sheet of paper in half and draw an example of a dictatorship on one side and a democratic form of government on the other.</w:t>
            </w:r>
            <w:r w:rsidRPr="005145E4">
              <w:rPr>
                <w:rFonts w:ascii="Arial Narrow" w:hAnsi="Arial Narrow"/>
                <w:b/>
                <w:sz w:val="20"/>
                <w:szCs w:val="20"/>
              </w:rPr>
              <w:t xml:space="preserve">  </w:t>
            </w:r>
            <w:r w:rsidRPr="005145E4">
              <w:rPr>
                <w:rFonts w:ascii="Arial Narrow" w:hAnsi="Arial Narrow" w:cs="Arial"/>
                <w:b/>
                <w:color w:val="00B050"/>
                <w:sz w:val="20"/>
                <w:szCs w:val="20"/>
              </w:rPr>
              <w:t xml:space="preserve"> (ELA</w:t>
            </w:r>
            <w:r w:rsidRPr="005145E4">
              <w:rPr>
                <w:rFonts w:ascii="Arial Narrow" w:hAnsi="Arial Narrow"/>
                <w:b/>
                <w:color w:val="00B050"/>
                <w:sz w:val="20"/>
                <w:szCs w:val="20"/>
              </w:rPr>
              <w:t xml:space="preserve"> 3.SL.3) </w:t>
            </w:r>
            <w:r w:rsidRPr="005145E4">
              <w:rPr>
                <w:rFonts w:ascii="Arial Narrow" w:hAnsi="Arial Narrow" w:cs="Arial"/>
                <w:b/>
                <w:color w:val="00B050"/>
                <w:sz w:val="20"/>
                <w:szCs w:val="20"/>
              </w:rPr>
              <w:t xml:space="preserve"> (ELA.3.L.7)</w:t>
            </w:r>
          </w:p>
          <w:p w14:paraId="2BBCCFCC" w14:textId="77777777" w:rsidR="00296F70" w:rsidRPr="005145E4" w:rsidRDefault="002052B1" w:rsidP="00E356F6">
            <w:pPr>
              <w:spacing w:before="60" w:after="60"/>
              <w:rPr>
                <w:rFonts w:ascii="Arial Narrow" w:hAnsi="Arial Narrow"/>
                <w:sz w:val="20"/>
                <w:szCs w:val="20"/>
              </w:rPr>
            </w:pPr>
            <w:hyperlink r:id="rId72" w:history="1">
              <w:r w:rsidR="00296F70" w:rsidRPr="005145E4">
                <w:rPr>
                  <w:rStyle w:val="Hyperlink"/>
                  <w:rFonts w:ascii="Arial Narrow" w:hAnsi="Arial Narrow"/>
                  <w:sz w:val="20"/>
                  <w:szCs w:val="20"/>
                </w:rPr>
                <w:t>http://www.differencebetween.net/miscellaneous/politics/difference-between-dictatorship-and-democracy/</w:t>
              </w:r>
            </w:hyperlink>
          </w:p>
          <w:p w14:paraId="057CA0D3" w14:textId="77777777" w:rsidR="00296F70" w:rsidRPr="005145E4" w:rsidRDefault="00296F70" w:rsidP="00E356F6">
            <w:pPr>
              <w:spacing w:before="60" w:after="60"/>
              <w:rPr>
                <w:rFonts w:ascii="Arial Narrow" w:hAnsi="Arial Narrow"/>
                <w:sz w:val="20"/>
                <w:szCs w:val="20"/>
              </w:rPr>
            </w:pPr>
          </w:p>
          <w:p w14:paraId="19327EB8" w14:textId="77777777" w:rsidR="00296F70" w:rsidRPr="005145E4" w:rsidRDefault="00296F70" w:rsidP="00E356F6">
            <w:pPr>
              <w:spacing w:before="60" w:after="60"/>
              <w:rPr>
                <w:rFonts w:ascii="Arial Narrow" w:hAnsi="Arial Narrow"/>
                <w:b/>
                <w:color w:val="1F497D" w:themeColor="text2"/>
                <w:sz w:val="20"/>
                <w:szCs w:val="20"/>
                <w:u w:val="single"/>
              </w:rPr>
            </w:pPr>
            <w:r>
              <w:rPr>
                <w:rFonts w:ascii="Arial Narrow" w:hAnsi="Arial Narrow"/>
                <w:b/>
                <w:color w:val="1F497D" w:themeColor="text2"/>
                <w:sz w:val="20"/>
                <w:szCs w:val="20"/>
                <w:u w:val="single"/>
              </w:rPr>
              <w:t xml:space="preserve">Passages for </w:t>
            </w:r>
            <w:r w:rsidRPr="005145E4">
              <w:rPr>
                <w:rFonts w:ascii="Arial Narrow" w:hAnsi="Arial Narrow"/>
                <w:b/>
                <w:color w:val="1F497D" w:themeColor="text2"/>
                <w:sz w:val="20"/>
                <w:szCs w:val="20"/>
                <w:u w:val="single"/>
              </w:rPr>
              <w:t>Close Reads are available below…</w:t>
            </w:r>
          </w:p>
          <w:p w14:paraId="413417EF" w14:textId="77777777" w:rsidR="00296F70" w:rsidRPr="005145E4" w:rsidRDefault="002052B1" w:rsidP="00E356F6">
            <w:pPr>
              <w:spacing w:before="60" w:after="60"/>
              <w:rPr>
                <w:rFonts w:ascii="Arial Narrow" w:hAnsi="Arial Narrow"/>
                <w:color w:val="1F497D" w:themeColor="text2"/>
                <w:sz w:val="20"/>
                <w:szCs w:val="20"/>
                <w:u w:val="single"/>
              </w:rPr>
            </w:pPr>
            <w:hyperlink r:id="rId73" w:history="1">
              <w:r w:rsidR="00296F70" w:rsidRPr="005145E4">
                <w:rPr>
                  <w:rStyle w:val="Hyperlink"/>
                  <w:rFonts w:ascii="Arial Narrow" w:hAnsi="Arial Narrow"/>
                  <w:sz w:val="20"/>
                  <w:szCs w:val="20"/>
                </w:rPr>
                <w:t>www.ReadWorks.org</w:t>
              </w:r>
            </w:hyperlink>
          </w:p>
          <w:p w14:paraId="0687036B" w14:textId="77777777" w:rsidR="00296F70" w:rsidRDefault="00296F70" w:rsidP="00E356F6">
            <w:pPr>
              <w:spacing w:before="60" w:after="60"/>
              <w:rPr>
                <w:rFonts w:ascii="Arial Narrow" w:hAnsi="Arial Narrow"/>
                <w:color w:val="000000" w:themeColor="text1"/>
                <w:sz w:val="20"/>
                <w:szCs w:val="20"/>
              </w:rPr>
            </w:pPr>
          </w:p>
          <w:p w14:paraId="049AE050" w14:textId="77777777" w:rsidR="00296F70" w:rsidRPr="005145E4" w:rsidRDefault="00296F70" w:rsidP="00E356F6">
            <w:pPr>
              <w:spacing w:before="60" w:after="60"/>
              <w:rPr>
                <w:rFonts w:ascii="Arial Narrow" w:hAnsi="Arial Narrow"/>
                <w:color w:val="000000" w:themeColor="text1"/>
                <w:sz w:val="20"/>
                <w:szCs w:val="20"/>
                <w:u w:val="single"/>
              </w:rPr>
            </w:pPr>
            <w:r w:rsidRPr="005145E4">
              <w:rPr>
                <w:rFonts w:ascii="Arial Narrow" w:hAnsi="Arial Narrow"/>
                <w:color w:val="000000" w:themeColor="text1"/>
                <w:sz w:val="20"/>
                <w:szCs w:val="20"/>
              </w:rPr>
              <w:t>The Differences Between Maps and Globes</w:t>
            </w:r>
          </w:p>
          <w:p w14:paraId="449C18A1" w14:textId="77777777" w:rsidR="00296F70" w:rsidRPr="005145E4" w:rsidRDefault="002052B1" w:rsidP="00E356F6">
            <w:pPr>
              <w:spacing w:before="60" w:after="60"/>
              <w:rPr>
                <w:rStyle w:val="Hyperlink"/>
                <w:rFonts w:ascii="Arial Narrow" w:hAnsi="Arial Narrow"/>
                <w:color w:val="1F497D" w:themeColor="text2"/>
                <w:sz w:val="20"/>
                <w:szCs w:val="20"/>
              </w:rPr>
            </w:pPr>
            <w:hyperlink r:id="rId74" w:history="1">
              <w:r w:rsidR="00296F70" w:rsidRPr="005145E4">
                <w:rPr>
                  <w:rStyle w:val="Hyperlink"/>
                  <w:rFonts w:ascii="Arial Narrow" w:hAnsi="Arial Narrow"/>
                  <w:color w:val="1F497D" w:themeColor="text2"/>
                  <w:sz w:val="20"/>
                  <w:szCs w:val="20"/>
                </w:rPr>
                <w:t>www.scholastic.com/play/prestates.htm</w:t>
              </w:r>
            </w:hyperlink>
          </w:p>
          <w:p w14:paraId="3369C1D7" w14:textId="77777777" w:rsidR="00296F70" w:rsidRPr="005145E4" w:rsidRDefault="002052B1" w:rsidP="00E356F6">
            <w:pPr>
              <w:spacing w:before="60" w:after="60"/>
              <w:rPr>
                <w:rStyle w:val="Hyperlink"/>
                <w:rFonts w:ascii="Arial Narrow" w:hAnsi="Arial Narrow"/>
                <w:color w:val="1F497D" w:themeColor="text2"/>
                <w:sz w:val="20"/>
                <w:szCs w:val="20"/>
              </w:rPr>
            </w:pPr>
            <w:hyperlink r:id="rId75" w:history="1">
              <w:r w:rsidR="00296F70" w:rsidRPr="005145E4">
                <w:rPr>
                  <w:rStyle w:val="Hyperlink"/>
                  <w:rFonts w:ascii="Arial Narrow" w:hAnsi="Arial Narrow"/>
                  <w:color w:val="1F497D" w:themeColor="text2"/>
                  <w:sz w:val="20"/>
                  <w:szCs w:val="20"/>
                </w:rPr>
                <w:t>http://www.eduplace.com/</w:t>
              </w:r>
            </w:hyperlink>
          </w:p>
          <w:p w14:paraId="7B3E176A" w14:textId="77777777" w:rsidR="00296F70" w:rsidRPr="005145E4" w:rsidRDefault="00296F70" w:rsidP="00E356F6">
            <w:pPr>
              <w:spacing w:before="60" w:after="60"/>
              <w:rPr>
                <w:rFonts w:ascii="Arial Narrow" w:hAnsi="Arial Narrow"/>
                <w:sz w:val="20"/>
                <w:szCs w:val="20"/>
              </w:rPr>
            </w:pPr>
          </w:p>
          <w:p w14:paraId="18153432" w14:textId="77777777" w:rsidR="00296F70" w:rsidRPr="005145E4" w:rsidRDefault="00296F70" w:rsidP="00E356F6">
            <w:pPr>
              <w:spacing w:before="60" w:after="60"/>
              <w:rPr>
                <w:rFonts w:ascii="Arial Narrow" w:hAnsi="Arial Narrow"/>
                <w:sz w:val="20"/>
                <w:szCs w:val="20"/>
              </w:rPr>
            </w:pPr>
            <w:r w:rsidRPr="005145E4">
              <w:rPr>
                <w:rFonts w:ascii="Arial Narrow" w:hAnsi="Arial Narrow"/>
                <w:sz w:val="20"/>
                <w:szCs w:val="20"/>
              </w:rPr>
              <w:t>Information of the continents can be found in the links below:</w:t>
            </w:r>
          </w:p>
          <w:p w14:paraId="00803138" w14:textId="77777777" w:rsidR="00296F70" w:rsidRPr="005145E4" w:rsidRDefault="00296F70" w:rsidP="00E356F6">
            <w:pPr>
              <w:spacing w:before="60" w:after="60"/>
              <w:rPr>
                <w:rFonts w:ascii="Arial Narrow" w:hAnsi="Arial Narrow"/>
                <w:sz w:val="20"/>
                <w:szCs w:val="20"/>
              </w:rPr>
            </w:pPr>
            <w:r w:rsidRPr="005145E4">
              <w:rPr>
                <w:rFonts w:ascii="Arial Narrow" w:hAnsi="Arial Narrow"/>
                <w:sz w:val="20"/>
                <w:szCs w:val="20"/>
              </w:rPr>
              <w:t xml:space="preserve">(Maps, Pictures, News and Geography Facts) </w:t>
            </w:r>
          </w:p>
          <w:p w14:paraId="50ECD6A8" w14:textId="77777777" w:rsidR="00296F70" w:rsidRPr="005145E4" w:rsidRDefault="00296F70" w:rsidP="00E356F6">
            <w:pPr>
              <w:spacing w:before="60" w:after="60"/>
              <w:rPr>
                <w:rFonts w:ascii="Arial Narrow" w:hAnsi="Arial Narrow"/>
                <w:sz w:val="20"/>
                <w:szCs w:val="20"/>
              </w:rPr>
            </w:pPr>
          </w:p>
          <w:p w14:paraId="28F3D668" w14:textId="77777777" w:rsidR="00296F70" w:rsidRPr="005145E4" w:rsidRDefault="00296F70" w:rsidP="00E356F6">
            <w:pPr>
              <w:spacing w:before="60" w:after="60"/>
              <w:rPr>
                <w:rFonts w:ascii="Arial Narrow" w:hAnsi="Arial Narrow"/>
                <w:b/>
                <w:sz w:val="20"/>
                <w:szCs w:val="20"/>
              </w:rPr>
            </w:pPr>
            <w:r w:rsidRPr="005145E4">
              <w:rPr>
                <w:rFonts w:ascii="Arial Narrow" w:hAnsi="Arial Narrow"/>
                <w:b/>
                <w:sz w:val="20"/>
                <w:szCs w:val="20"/>
              </w:rPr>
              <w:t>Resources:</w:t>
            </w:r>
          </w:p>
          <w:p w14:paraId="2D751DE3" w14:textId="77777777" w:rsidR="00296F70" w:rsidRPr="005145E4" w:rsidRDefault="00296F70" w:rsidP="00E356F6">
            <w:pPr>
              <w:pStyle w:val="ListParagraph"/>
              <w:numPr>
                <w:ilvl w:val="0"/>
                <w:numId w:val="45"/>
              </w:numPr>
              <w:spacing w:before="60" w:after="60"/>
              <w:contextualSpacing w:val="0"/>
              <w:rPr>
                <w:rFonts w:ascii="Arial Narrow" w:hAnsi="Arial Narrow"/>
                <w:color w:val="548DD4" w:themeColor="text2" w:themeTint="99"/>
                <w:sz w:val="20"/>
                <w:szCs w:val="20"/>
              </w:rPr>
            </w:pPr>
            <w:r w:rsidRPr="005145E4">
              <w:rPr>
                <w:rFonts w:ascii="Arial Narrow" w:hAnsi="Arial Narrow"/>
                <w:i/>
                <w:color w:val="548DD4" w:themeColor="text2" w:themeTint="99"/>
                <w:sz w:val="20"/>
                <w:szCs w:val="20"/>
              </w:rPr>
              <w:t>South America</w:t>
            </w:r>
            <w:r w:rsidRPr="005145E4">
              <w:rPr>
                <w:rFonts w:ascii="Arial Narrow" w:hAnsi="Arial Narrow"/>
                <w:color w:val="548DD4" w:themeColor="text2" w:themeTint="99"/>
                <w:sz w:val="20"/>
                <w:szCs w:val="20"/>
              </w:rPr>
              <w:t xml:space="preserve"> by Myra Weatherly</w:t>
            </w:r>
          </w:p>
          <w:p w14:paraId="01085999" w14:textId="77777777" w:rsidR="00296F70" w:rsidRPr="005145E4" w:rsidRDefault="00296F70" w:rsidP="00E356F6">
            <w:pPr>
              <w:pStyle w:val="ListParagraph"/>
              <w:numPr>
                <w:ilvl w:val="0"/>
                <w:numId w:val="45"/>
              </w:numPr>
              <w:spacing w:before="60" w:after="60"/>
              <w:contextualSpacing w:val="0"/>
              <w:rPr>
                <w:rFonts w:ascii="Arial Narrow" w:hAnsi="Arial Narrow"/>
                <w:color w:val="548DD4" w:themeColor="text2" w:themeTint="99"/>
                <w:sz w:val="20"/>
                <w:szCs w:val="20"/>
              </w:rPr>
            </w:pPr>
            <w:r w:rsidRPr="005145E4">
              <w:rPr>
                <w:rFonts w:ascii="Arial Narrow" w:hAnsi="Arial Narrow"/>
                <w:i/>
                <w:color w:val="548DD4" w:themeColor="text2" w:themeTint="99"/>
                <w:sz w:val="20"/>
                <w:szCs w:val="20"/>
              </w:rPr>
              <w:t>South America</w:t>
            </w:r>
            <w:r w:rsidRPr="005145E4">
              <w:rPr>
                <w:rFonts w:ascii="Arial Narrow" w:hAnsi="Arial Narrow"/>
                <w:color w:val="548DD4" w:themeColor="text2" w:themeTint="99"/>
                <w:sz w:val="20"/>
                <w:szCs w:val="20"/>
              </w:rPr>
              <w:t xml:space="preserve"> by Helen Bateman and Jayne Denshire.</w:t>
            </w:r>
          </w:p>
          <w:p w14:paraId="3861E4AD" w14:textId="77777777" w:rsidR="00296F70" w:rsidRPr="005145E4" w:rsidRDefault="002052B1" w:rsidP="00E356F6">
            <w:pPr>
              <w:pStyle w:val="ListParagraph"/>
              <w:numPr>
                <w:ilvl w:val="0"/>
                <w:numId w:val="44"/>
              </w:numPr>
              <w:spacing w:before="60" w:after="60"/>
              <w:contextualSpacing w:val="0"/>
              <w:rPr>
                <w:rStyle w:val="Hyperlink"/>
                <w:rFonts w:ascii="Arial Narrow" w:hAnsi="Arial Narrow"/>
                <w:color w:val="548DD4" w:themeColor="text2" w:themeTint="99"/>
                <w:sz w:val="20"/>
                <w:szCs w:val="20"/>
              </w:rPr>
            </w:pPr>
            <w:hyperlink r:id="rId76" w:history="1">
              <w:r w:rsidR="00296F70" w:rsidRPr="005145E4">
                <w:rPr>
                  <w:rStyle w:val="Hyperlink"/>
                  <w:rFonts w:ascii="Arial Narrow" w:hAnsi="Arial Narrow"/>
                  <w:color w:val="548DD4" w:themeColor="text2" w:themeTint="99"/>
                  <w:sz w:val="20"/>
                  <w:szCs w:val="20"/>
                </w:rPr>
                <w:t>http://exchange.smarttech.com/</w:t>
              </w:r>
            </w:hyperlink>
          </w:p>
          <w:p w14:paraId="1E8E8D21" w14:textId="77777777" w:rsidR="00296F70" w:rsidRPr="005145E4" w:rsidRDefault="002052B1" w:rsidP="00E356F6">
            <w:pPr>
              <w:pStyle w:val="ListParagraph"/>
              <w:numPr>
                <w:ilvl w:val="0"/>
                <w:numId w:val="44"/>
              </w:numPr>
              <w:spacing w:before="60" w:after="60"/>
              <w:contextualSpacing w:val="0"/>
              <w:rPr>
                <w:rStyle w:val="Hyperlink"/>
                <w:rFonts w:ascii="Arial Narrow" w:hAnsi="Arial Narrow"/>
                <w:color w:val="000000" w:themeColor="text1"/>
                <w:sz w:val="20"/>
                <w:szCs w:val="20"/>
              </w:rPr>
            </w:pPr>
            <w:hyperlink r:id="rId77" w:history="1">
              <w:r w:rsidR="00296F70" w:rsidRPr="005145E4">
                <w:rPr>
                  <w:rStyle w:val="Hyperlink"/>
                  <w:rFonts w:ascii="Arial Narrow" w:hAnsi="Arial Narrow"/>
                  <w:sz w:val="20"/>
                  <w:szCs w:val="20"/>
                </w:rPr>
                <w:t>http://tntel.tnsos.org</w:t>
              </w:r>
            </w:hyperlink>
          </w:p>
          <w:p w14:paraId="5DC8E67B" w14:textId="77777777" w:rsidR="00296F70" w:rsidRPr="005145E4" w:rsidRDefault="002052B1" w:rsidP="00E356F6">
            <w:pPr>
              <w:pStyle w:val="ListParagraph"/>
              <w:numPr>
                <w:ilvl w:val="0"/>
                <w:numId w:val="44"/>
              </w:numPr>
              <w:spacing w:before="60" w:after="60"/>
              <w:contextualSpacing w:val="0"/>
              <w:rPr>
                <w:rFonts w:ascii="Arial Narrow" w:hAnsi="Arial Narrow"/>
                <w:bCs/>
                <w:color w:val="548DD4" w:themeColor="text2" w:themeTint="99"/>
                <w:sz w:val="20"/>
                <w:szCs w:val="20"/>
              </w:rPr>
            </w:pPr>
            <w:hyperlink r:id="rId78" w:history="1">
              <w:r w:rsidR="00296F70" w:rsidRPr="005145E4">
                <w:rPr>
                  <w:rStyle w:val="Hyperlink"/>
                  <w:rFonts w:ascii="Arial Narrow" w:hAnsi="Arial Narrow"/>
                  <w:bCs/>
                  <w:sz w:val="20"/>
                  <w:szCs w:val="20"/>
                </w:rPr>
                <w:t>http://www.readworks.org/passages/our-world</w:t>
              </w:r>
            </w:hyperlink>
          </w:p>
          <w:p w14:paraId="7F3EDF10" w14:textId="77777777" w:rsidR="00296F70" w:rsidRPr="005145E4" w:rsidRDefault="002052B1" w:rsidP="00E356F6">
            <w:pPr>
              <w:pStyle w:val="ListParagraph"/>
              <w:numPr>
                <w:ilvl w:val="0"/>
                <w:numId w:val="44"/>
              </w:numPr>
              <w:spacing w:before="60" w:after="60"/>
              <w:contextualSpacing w:val="0"/>
              <w:rPr>
                <w:rFonts w:ascii="Arial Narrow" w:hAnsi="Arial Narrow"/>
                <w:color w:val="548DD4" w:themeColor="text2" w:themeTint="99"/>
                <w:sz w:val="20"/>
                <w:szCs w:val="20"/>
              </w:rPr>
            </w:pPr>
            <w:hyperlink r:id="rId79" w:history="1">
              <w:r w:rsidR="00296F70" w:rsidRPr="005145E4">
                <w:rPr>
                  <w:rStyle w:val="Hyperlink"/>
                  <w:rFonts w:ascii="Arial Narrow" w:hAnsi="Arial Narrow"/>
                  <w:color w:val="548DD4" w:themeColor="text2" w:themeTint="99"/>
                  <w:sz w:val="20"/>
                  <w:szCs w:val="20"/>
                </w:rPr>
                <w:t>TN Electronic Library</w:t>
              </w:r>
            </w:hyperlink>
            <w:r w:rsidR="00296F70" w:rsidRPr="005145E4">
              <w:rPr>
                <w:rFonts w:ascii="Arial Narrow" w:hAnsi="Arial Narrow"/>
                <w:color w:val="548DD4" w:themeColor="text2" w:themeTint="99"/>
                <w:sz w:val="20"/>
                <w:szCs w:val="20"/>
              </w:rPr>
              <w:t xml:space="preserve"> </w:t>
            </w:r>
          </w:p>
          <w:p w14:paraId="2A00559C" w14:textId="77777777" w:rsidR="00296F70" w:rsidRPr="005145E4" w:rsidRDefault="002052B1" w:rsidP="00E356F6">
            <w:pPr>
              <w:pStyle w:val="ListParagraph"/>
              <w:numPr>
                <w:ilvl w:val="0"/>
                <w:numId w:val="44"/>
              </w:numPr>
              <w:spacing w:before="60" w:after="60"/>
              <w:contextualSpacing w:val="0"/>
              <w:rPr>
                <w:rFonts w:ascii="Arial Narrow" w:hAnsi="Arial Narrow"/>
                <w:color w:val="548DD4" w:themeColor="text2" w:themeTint="99"/>
                <w:sz w:val="20"/>
                <w:szCs w:val="20"/>
              </w:rPr>
            </w:pPr>
            <w:hyperlink r:id="rId80" w:history="1">
              <w:r w:rsidR="00296F70" w:rsidRPr="005145E4">
                <w:rPr>
                  <w:rStyle w:val="Hyperlink"/>
                  <w:rFonts w:ascii="Arial Narrow" w:hAnsi="Arial Narrow"/>
                  <w:color w:val="548DD4" w:themeColor="text2" w:themeTint="99"/>
                  <w:sz w:val="20"/>
                  <w:szCs w:val="20"/>
                </w:rPr>
                <w:t>Watch Know Learn</w:t>
              </w:r>
            </w:hyperlink>
          </w:p>
          <w:p w14:paraId="69E1119E" w14:textId="77777777" w:rsidR="00296F70" w:rsidRPr="005145E4" w:rsidRDefault="002052B1" w:rsidP="00E356F6">
            <w:pPr>
              <w:pStyle w:val="ListParagraph"/>
              <w:numPr>
                <w:ilvl w:val="0"/>
                <w:numId w:val="44"/>
              </w:numPr>
              <w:spacing w:before="60" w:after="60"/>
              <w:contextualSpacing w:val="0"/>
              <w:rPr>
                <w:rFonts w:ascii="Arial Narrow" w:hAnsi="Arial Narrow" w:cs="Arial"/>
                <w:color w:val="548DD4" w:themeColor="text2" w:themeTint="99"/>
                <w:sz w:val="20"/>
                <w:szCs w:val="20"/>
              </w:rPr>
            </w:pPr>
            <w:hyperlink r:id="rId81" w:history="1">
              <w:r w:rsidR="00296F70" w:rsidRPr="005145E4">
                <w:rPr>
                  <w:rStyle w:val="Hyperlink"/>
                  <w:rFonts w:ascii="Arial Narrow" w:hAnsi="Arial Narrow" w:cs="Arial"/>
                  <w:color w:val="548DD4" w:themeColor="text2" w:themeTint="99"/>
                  <w:sz w:val="20"/>
                  <w:szCs w:val="20"/>
                </w:rPr>
                <w:t>www.timeforkids.com</w:t>
              </w:r>
            </w:hyperlink>
          </w:p>
          <w:p w14:paraId="7A6DD354" w14:textId="77777777" w:rsidR="00296F70" w:rsidRPr="005145E4" w:rsidRDefault="002052B1" w:rsidP="00E356F6">
            <w:pPr>
              <w:pStyle w:val="ListParagraph"/>
              <w:numPr>
                <w:ilvl w:val="0"/>
                <w:numId w:val="44"/>
              </w:numPr>
              <w:spacing w:before="60" w:after="60"/>
              <w:contextualSpacing w:val="0"/>
              <w:rPr>
                <w:rFonts w:ascii="Arial Narrow" w:hAnsi="Arial Narrow" w:cs="Arial"/>
                <w:sz w:val="20"/>
                <w:szCs w:val="20"/>
                <w:u w:val="single"/>
              </w:rPr>
            </w:pPr>
            <w:hyperlink r:id="rId82" w:history="1">
              <w:r w:rsidR="00296F70" w:rsidRPr="005145E4">
                <w:rPr>
                  <w:rStyle w:val="Hyperlink"/>
                  <w:rFonts w:ascii="Arial Narrow" w:hAnsi="Arial Narrow" w:cs="Arial"/>
                  <w:sz w:val="20"/>
                  <w:szCs w:val="20"/>
                </w:rPr>
                <w:t>www.scholastic.com</w:t>
              </w:r>
            </w:hyperlink>
          </w:p>
          <w:p w14:paraId="62514429" w14:textId="77777777" w:rsidR="00296F70" w:rsidRPr="005145E4" w:rsidRDefault="002052B1" w:rsidP="00E356F6">
            <w:pPr>
              <w:pStyle w:val="ListParagraph"/>
              <w:numPr>
                <w:ilvl w:val="0"/>
                <w:numId w:val="44"/>
              </w:numPr>
              <w:spacing w:before="60" w:after="60"/>
              <w:contextualSpacing w:val="0"/>
              <w:rPr>
                <w:rFonts w:ascii="Arial Narrow" w:hAnsi="Arial Narrow" w:cs="Arial"/>
                <w:sz w:val="20"/>
                <w:szCs w:val="20"/>
                <w:u w:val="single"/>
              </w:rPr>
            </w:pPr>
            <w:hyperlink r:id="rId83" w:history="1">
              <w:r w:rsidR="00296F70" w:rsidRPr="005145E4">
                <w:rPr>
                  <w:rStyle w:val="Hyperlink"/>
                  <w:rFonts w:ascii="Arial Narrow" w:hAnsi="Arial Narrow" w:cs="Arial"/>
                  <w:sz w:val="20"/>
                  <w:szCs w:val="20"/>
                </w:rPr>
                <w:t>http://havefunwithhistory.com/</w:t>
              </w:r>
            </w:hyperlink>
          </w:p>
          <w:p w14:paraId="62B0C277" w14:textId="77777777" w:rsidR="00296F70" w:rsidRPr="005145E4" w:rsidRDefault="002052B1" w:rsidP="00E356F6">
            <w:pPr>
              <w:pStyle w:val="ListParagraph"/>
              <w:numPr>
                <w:ilvl w:val="0"/>
                <w:numId w:val="44"/>
              </w:numPr>
              <w:spacing w:before="60" w:after="60"/>
              <w:contextualSpacing w:val="0"/>
              <w:rPr>
                <w:rFonts w:ascii="Arial Narrow" w:hAnsi="Arial Narrow" w:cs="Arial"/>
                <w:sz w:val="20"/>
                <w:szCs w:val="20"/>
                <w:u w:val="single"/>
              </w:rPr>
            </w:pPr>
            <w:hyperlink r:id="rId84" w:history="1">
              <w:r w:rsidR="00296F70" w:rsidRPr="005145E4">
                <w:rPr>
                  <w:rStyle w:val="Hyperlink"/>
                  <w:rFonts w:ascii="Arial Narrow" w:hAnsi="Arial Narrow" w:cs="Arial"/>
                  <w:sz w:val="20"/>
                  <w:szCs w:val="20"/>
                </w:rPr>
                <w:t>http://www.history.com/videos</w:t>
              </w:r>
            </w:hyperlink>
          </w:p>
          <w:p w14:paraId="0EF58412" w14:textId="77777777" w:rsidR="00296F70" w:rsidRPr="00A86D72" w:rsidRDefault="002052B1" w:rsidP="005145E4">
            <w:pPr>
              <w:pStyle w:val="ListParagraph"/>
              <w:numPr>
                <w:ilvl w:val="0"/>
                <w:numId w:val="44"/>
              </w:numPr>
              <w:spacing w:before="60" w:after="60"/>
              <w:contextualSpacing w:val="0"/>
              <w:rPr>
                <w:rStyle w:val="Hyperlink"/>
                <w:rFonts w:ascii="Arial Narrow" w:hAnsi="Arial Narrow" w:cs="Arial"/>
                <w:color w:val="auto"/>
                <w:sz w:val="20"/>
                <w:szCs w:val="20"/>
              </w:rPr>
            </w:pPr>
            <w:hyperlink r:id="rId85" w:history="1">
              <w:r w:rsidR="00296F70" w:rsidRPr="005145E4">
                <w:rPr>
                  <w:rStyle w:val="Hyperlink"/>
                  <w:rFonts w:ascii="Arial Narrow" w:hAnsi="Arial Narrow" w:cs="Arial"/>
                  <w:sz w:val="20"/>
                  <w:szCs w:val="20"/>
                </w:rPr>
                <w:t>http://www.tnhistoryforkids.org/videos</w:t>
              </w:r>
            </w:hyperlink>
          </w:p>
          <w:p w14:paraId="490FB02B" w14:textId="77777777" w:rsidR="00A86D72" w:rsidRDefault="00A86D72" w:rsidP="00A86D72">
            <w:pPr>
              <w:spacing w:before="60" w:after="60"/>
              <w:rPr>
                <w:rFonts w:ascii="Arial Narrow" w:hAnsi="Arial Narrow" w:cs="Arial"/>
                <w:sz w:val="20"/>
                <w:szCs w:val="20"/>
                <w:u w:val="single"/>
              </w:rPr>
            </w:pPr>
          </w:p>
          <w:p w14:paraId="79E64A98" w14:textId="77777777" w:rsidR="00A86D72" w:rsidRDefault="00A86D72" w:rsidP="00A86D72">
            <w:pPr>
              <w:spacing w:before="60" w:after="60"/>
              <w:rPr>
                <w:rFonts w:ascii="Arial Narrow" w:hAnsi="Arial Narrow" w:cs="Arial"/>
                <w:sz w:val="20"/>
                <w:szCs w:val="20"/>
                <w:u w:val="single"/>
              </w:rPr>
            </w:pPr>
          </w:p>
          <w:p w14:paraId="12C8956B" w14:textId="77777777" w:rsidR="00A86D72" w:rsidRDefault="00A86D72" w:rsidP="00A86D72">
            <w:pPr>
              <w:spacing w:before="60" w:after="60"/>
              <w:rPr>
                <w:rFonts w:ascii="Arial Narrow" w:hAnsi="Arial Narrow" w:cs="Arial"/>
                <w:sz w:val="20"/>
                <w:szCs w:val="20"/>
                <w:u w:val="single"/>
              </w:rPr>
            </w:pPr>
          </w:p>
          <w:p w14:paraId="6B19F1E8" w14:textId="086CA052" w:rsidR="00A86D72" w:rsidRPr="00A86D72" w:rsidRDefault="00A86D72" w:rsidP="00A86D72">
            <w:pPr>
              <w:spacing w:before="60" w:after="60"/>
              <w:rPr>
                <w:rFonts w:ascii="Arial Narrow" w:hAnsi="Arial Narrow" w:cs="Arial"/>
                <w:sz w:val="20"/>
                <w:szCs w:val="20"/>
                <w:u w:val="single"/>
              </w:rPr>
            </w:pPr>
          </w:p>
        </w:tc>
      </w:tr>
      <w:tr w:rsidR="00296F70" w:rsidRPr="00445C10" w14:paraId="6A3FE6B2" w14:textId="77777777" w:rsidTr="00810D3B">
        <w:tc>
          <w:tcPr>
            <w:tcW w:w="14616" w:type="dxa"/>
            <w:gridSpan w:val="3"/>
            <w:shd w:val="clear" w:color="auto" w:fill="C6D9F1" w:themeFill="text2" w:themeFillTint="33"/>
          </w:tcPr>
          <w:p w14:paraId="2AFA9557" w14:textId="651C155B" w:rsidR="00296F70" w:rsidRPr="000373FA" w:rsidRDefault="00DC748D" w:rsidP="00DC748D">
            <w:pPr>
              <w:spacing w:before="60" w:after="60"/>
              <w:jc w:val="center"/>
              <w:rPr>
                <w:rFonts w:ascii="Arial Narrow" w:hAnsi="Arial Narrow" w:cstheme="minorHAnsi"/>
                <w:b/>
                <w:sz w:val="20"/>
                <w:szCs w:val="20"/>
              </w:rPr>
            </w:pPr>
            <w:r>
              <w:rPr>
                <w:rFonts w:ascii="Arial Narrow" w:hAnsi="Arial Narrow" w:cstheme="minorHAnsi"/>
                <w:b/>
                <w:sz w:val="20"/>
                <w:szCs w:val="20"/>
              </w:rPr>
              <w:lastRenderedPageBreak/>
              <w:t>ELA/Literacy Lessons and Activities/Sample Tasks &amp; Lessons</w:t>
            </w:r>
          </w:p>
        </w:tc>
      </w:tr>
      <w:tr w:rsidR="00296F70" w:rsidRPr="00445C10" w14:paraId="5E8E179A" w14:textId="77777777" w:rsidTr="00CB0E36">
        <w:tc>
          <w:tcPr>
            <w:tcW w:w="3978" w:type="dxa"/>
          </w:tcPr>
          <w:p w14:paraId="517381D3" w14:textId="77777777" w:rsidR="00296F70" w:rsidRPr="005145E4" w:rsidRDefault="00296F70" w:rsidP="00E356F6">
            <w:pPr>
              <w:spacing w:before="60" w:after="60"/>
              <w:rPr>
                <w:rFonts w:ascii="Arial Narrow" w:hAnsi="Arial Narrow"/>
                <w:b/>
                <w:sz w:val="20"/>
                <w:szCs w:val="20"/>
                <w:u w:val="single"/>
              </w:rPr>
            </w:pPr>
            <w:r w:rsidRPr="005145E4">
              <w:rPr>
                <w:rFonts w:ascii="Arial Narrow" w:hAnsi="Arial Narrow"/>
                <w:b/>
                <w:sz w:val="20"/>
                <w:szCs w:val="20"/>
                <w:u w:val="single"/>
              </w:rPr>
              <w:t>Sample Lesson/Sample Tasks &amp; Writing Activities</w:t>
            </w:r>
          </w:p>
          <w:p w14:paraId="5748502C" w14:textId="77777777" w:rsidR="00296F70" w:rsidRPr="005145E4" w:rsidRDefault="00296F70" w:rsidP="00E356F6">
            <w:pPr>
              <w:shd w:val="clear" w:color="auto" w:fill="FFFFFF"/>
              <w:spacing w:before="60" w:after="60"/>
              <w:rPr>
                <w:rFonts w:ascii="Arial Narrow" w:hAnsi="Arial Narrow" w:cs="Arial"/>
                <w:color w:val="00B050"/>
                <w:sz w:val="20"/>
                <w:szCs w:val="20"/>
              </w:rPr>
            </w:pPr>
            <w:r w:rsidRPr="005145E4">
              <w:rPr>
                <w:rFonts w:ascii="Arial Narrow" w:hAnsi="Arial Narrow"/>
                <w:sz w:val="20"/>
                <w:szCs w:val="20"/>
              </w:rPr>
              <w:t>Have students write a persuasive piece on which form of government they would prefer to lead or be a part of and have them explain with details</w:t>
            </w:r>
            <w:r w:rsidRPr="005145E4">
              <w:rPr>
                <w:rFonts w:ascii="Arial Narrow" w:hAnsi="Arial Narrow"/>
                <w:b/>
                <w:sz w:val="20"/>
                <w:szCs w:val="20"/>
              </w:rPr>
              <w:t>.</w:t>
            </w:r>
            <w:r w:rsidRPr="005145E4">
              <w:rPr>
                <w:rFonts w:ascii="Arial Narrow" w:hAnsi="Arial Narrow"/>
                <w:b/>
                <w:color w:val="00B050"/>
                <w:sz w:val="20"/>
                <w:szCs w:val="20"/>
              </w:rPr>
              <w:t xml:space="preserve"> (ELA. 3.W.1)</w:t>
            </w:r>
            <w:r w:rsidRPr="005145E4">
              <w:rPr>
                <w:rFonts w:ascii="Arial Narrow" w:hAnsi="Arial Narrow" w:cs="Arial"/>
                <w:color w:val="00B050"/>
                <w:sz w:val="20"/>
                <w:szCs w:val="20"/>
              </w:rPr>
              <w:t xml:space="preserve"> SL 1.4 Describe people, places, and events with details/express ideas and feelings clearly.</w:t>
            </w:r>
          </w:p>
          <w:p w14:paraId="0C387DA2" w14:textId="77777777" w:rsidR="00296F70" w:rsidRPr="005145E4" w:rsidRDefault="00296F70" w:rsidP="00E356F6">
            <w:pPr>
              <w:pStyle w:val="Default"/>
              <w:spacing w:before="60" w:after="60"/>
              <w:ind w:left="720"/>
              <w:rPr>
                <w:rFonts w:ascii="Arial Narrow" w:hAnsi="Arial Narrow"/>
                <w:sz w:val="20"/>
                <w:szCs w:val="20"/>
              </w:rPr>
            </w:pPr>
          </w:p>
          <w:p w14:paraId="6E385490" w14:textId="77777777" w:rsidR="00296F70" w:rsidRPr="005145E4" w:rsidRDefault="00296F70" w:rsidP="00E356F6">
            <w:pPr>
              <w:pStyle w:val="Default"/>
              <w:numPr>
                <w:ilvl w:val="0"/>
                <w:numId w:val="44"/>
              </w:numPr>
              <w:spacing w:before="60" w:after="60"/>
              <w:ind w:left="360"/>
              <w:rPr>
                <w:rFonts w:ascii="Arial Narrow" w:hAnsi="Arial Narrow"/>
                <w:sz w:val="20"/>
                <w:szCs w:val="20"/>
              </w:rPr>
            </w:pPr>
            <w:r w:rsidRPr="005145E4">
              <w:rPr>
                <w:rFonts w:ascii="Arial Narrow" w:hAnsi="Arial Narrow"/>
                <w:sz w:val="20"/>
                <w:szCs w:val="20"/>
              </w:rPr>
              <w:t xml:space="preserve">Have students brainstorm words to describe freedom. Then have them create a poem about freedom. (Have them reference dictatorship and democracy within the poem to show true understanding of the terms.) </w:t>
            </w:r>
            <w:r w:rsidRPr="005145E4">
              <w:rPr>
                <w:rFonts w:ascii="Arial Narrow" w:hAnsi="Arial Narrow"/>
                <w:b/>
                <w:color w:val="00B050"/>
                <w:sz w:val="20"/>
                <w:szCs w:val="20"/>
              </w:rPr>
              <w:t>(ELA.</w:t>
            </w:r>
            <w:r w:rsidRPr="005145E4">
              <w:rPr>
                <w:rFonts w:ascii="Arial Narrow" w:hAnsi="Arial Narrow" w:cs="Georgia"/>
                <w:b/>
                <w:color w:val="00B050"/>
                <w:sz w:val="20"/>
                <w:szCs w:val="20"/>
              </w:rPr>
              <w:t xml:space="preserve"> 3.W.1)</w:t>
            </w:r>
          </w:p>
          <w:p w14:paraId="021118AB" w14:textId="77777777" w:rsidR="00296F70" w:rsidRPr="005145E4" w:rsidRDefault="00296F70" w:rsidP="00E356F6">
            <w:pPr>
              <w:pStyle w:val="ListParagraph"/>
              <w:spacing w:before="60" w:after="60"/>
              <w:ind w:left="360"/>
              <w:contextualSpacing w:val="0"/>
              <w:rPr>
                <w:rFonts w:ascii="Arial Narrow" w:hAnsi="Arial Narrow"/>
                <w:sz w:val="20"/>
                <w:szCs w:val="20"/>
              </w:rPr>
            </w:pPr>
          </w:p>
          <w:p w14:paraId="64EC1170" w14:textId="77777777" w:rsidR="00296F70" w:rsidRPr="005145E4" w:rsidRDefault="00296F70" w:rsidP="00E356F6">
            <w:pPr>
              <w:pStyle w:val="ListParagraph"/>
              <w:numPr>
                <w:ilvl w:val="0"/>
                <w:numId w:val="44"/>
              </w:numPr>
              <w:tabs>
                <w:tab w:val="left" w:pos="0"/>
              </w:tabs>
              <w:spacing w:before="60" w:after="60"/>
              <w:ind w:left="360"/>
              <w:contextualSpacing w:val="0"/>
              <w:rPr>
                <w:rFonts w:ascii="Arial Narrow" w:hAnsi="Arial Narrow"/>
                <w:sz w:val="20"/>
                <w:szCs w:val="20"/>
              </w:rPr>
            </w:pPr>
            <w:r w:rsidRPr="005145E4">
              <w:rPr>
                <w:rFonts w:ascii="Arial Narrow" w:hAnsi="Arial Narrow"/>
                <w:sz w:val="20"/>
                <w:szCs w:val="20"/>
              </w:rPr>
              <w:t xml:space="preserve">Read Article </w:t>
            </w:r>
            <w:r w:rsidRPr="005145E4">
              <w:rPr>
                <w:rFonts w:ascii="Arial Narrow" w:hAnsi="Arial Narrow"/>
                <w:i/>
                <w:sz w:val="20"/>
                <w:szCs w:val="20"/>
              </w:rPr>
              <w:t>North America Diversity</w:t>
            </w:r>
            <w:r w:rsidRPr="005145E4">
              <w:rPr>
                <w:rFonts w:ascii="Arial Narrow" w:hAnsi="Arial Narrow"/>
                <w:sz w:val="20"/>
                <w:szCs w:val="20"/>
              </w:rPr>
              <w:t xml:space="preserve"> (Readworks.com) and answer questions in small groups. Have students write an informative paragraph about diversity in North America.  Share with class.    </w:t>
            </w:r>
            <w:r w:rsidRPr="005145E4">
              <w:rPr>
                <w:rFonts w:ascii="Arial Narrow" w:hAnsi="Arial Narrow"/>
                <w:b/>
                <w:color w:val="00B050"/>
                <w:sz w:val="20"/>
                <w:szCs w:val="20"/>
              </w:rPr>
              <w:t xml:space="preserve">(ELA </w:t>
            </w:r>
            <w:r w:rsidRPr="005145E4">
              <w:rPr>
                <w:rFonts w:ascii="Arial Narrow" w:hAnsi="Arial Narrow" w:cs="Georgia"/>
                <w:b/>
                <w:color w:val="00B050"/>
                <w:sz w:val="20"/>
                <w:szCs w:val="20"/>
              </w:rPr>
              <w:t>3.W.2),  (ELA.</w:t>
            </w:r>
            <w:r w:rsidRPr="005145E4">
              <w:rPr>
                <w:rFonts w:ascii="Arial Narrow" w:hAnsi="Arial Narrow"/>
                <w:b/>
                <w:color w:val="00B050"/>
                <w:sz w:val="20"/>
                <w:szCs w:val="20"/>
              </w:rPr>
              <w:t>3.SL.1)</w:t>
            </w:r>
          </w:p>
          <w:p w14:paraId="4F65F42B" w14:textId="77777777" w:rsidR="00296F70" w:rsidRPr="005145E4" w:rsidRDefault="00296F70" w:rsidP="00E356F6">
            <w:pPr>
              <w:pStyle w:val="ListParagraph"/>
              <w:spacing w:before="60" w:after="60"/>
              <w:ind w:left="360"/>
              <w:contextualSpacing w:val="0"/>
              <w:rPr>
                <w:rFonts w:ascii="Arial Narrow" w:hAnsi="Arial Narrow"/>
                <w:sz w:val="20"/>
                <w:szCs w:val="20"/>
              </w:rPr>
            </w:pPr>
          </w:p>
          <w:p w14:paraId="1554F77B" w14:textId="77777777" w:rsidR="00296F70" w:rsidRPr="005145E4" w:rsidRDefault="00296F70" w:rsidP="00E356F6">
            <w:pPr>
              <w:pStyle w:val="ListParagraph"/>
              <w:numPr>
                <w:ilvl w:val="0"/>
                <w:numId w:val="44"/>
              </w:numPr>
              <w:tabs>
                <w:tab w:val="left" w:pos="0"/>
              </w:tabs>
              <w:spacing w:before="60" w:after="60"/>
              <w:ind w:left="360"/>
              <w:contextualSpacing w:val="0"/>
              <w:rPr>
                <w:rFonts w:ascii="Arial Narrow" w:hAnsi="Arial Narrow"/>
                <w:sz w:val="20"/>
                <w:szCs w:val="20"/>
              </w:rPr>
            </w:pPr>
            <w:r w:rsidRPr="005145E4">
              <w:rPr>
                <w:rFonts w:ascii="Arial Narrow" w:hAnsi="Arial Narrow"/>
                <w:sz w:val="20"/>
                <w:szCs w:val="20"/>
              </w:rPr>
              <w:t xml:space="preserve">Use the writing prompt </w:t>
            </w:r>
            <w:r w:rsidRPr="005145E4">
              <w:rPr>
                <w:rFonts w:ascii="Arial Narrow" w:hAnsi="Arial Narrow"/>
                <w:i/>
                <w:sz w:val="20"/>
                <w:szCs w:val="20"/>
              </w:rPr>
              <w:t>The Best Thing About Living in the United States Is</w:t>
            </w:r>
            <w:r w:rsidRPr="005145E4">
              <w:rPr>
                <w:rFonts w:ascii="Arial Narrow" w:hAnsi="Arial Narrow"/>
                <w:sz w:val="20"/>
                <w:szCs w:val="20"/>
              </w:rPr>
              <w:t xml:space="preserve">….. and have children create an opinion piece on their feelings and ideas. Share with class. </w:t>
            </w:r>
            <w:r w:rsidRPr="005145E4">
              <w:rPr>
                <w:rFonts w:ascii="Arial Narrow" w:hAnsi="Arial Narrow"/>
                <w:b/>
                <w:color w:val="00B050"/>
                <w:sz w:val="20"/>
                <w:szCs w:val="20"/>
              </w:rPr>
              <w:t>(ELA.</w:t>
            </w:r>
            <w:r w:rsidRPr="005145E4">
              <w:rPr>
                <w:rFonts w:ascii="Arial Narrow" w:hAnsi="Arial Narrow" w:cs="Georgia"/>
                <w:b/>
                <w:color w:val="00B050"/>
                <w:sz w:val="20"/>
                <w:szCs w:val="20"/>
              </w:rPr>
              <w:t>3.RIT.</w:t>
            </w:r>
            <w:r w:rsidRPr="005145E4">
              <w:rPr>
                <w:rFonts w:ascii="Arial Narrow" w:hAnsi="Arial Narrow"/>
                <w:b/>
                <w:color w:val="00B050"/>
                <w:sz w:val="20"/>
                <w:szCs w:val="20"/>
              </w:rPr>
              <w:t>2)</w:t>
            </w:r>
            <w:r w:rsidRPr="005145E4">
              <w:rPr>
                <w:rFonts w:ascii="Arial Narrow" w:hAnsi="Arial Narrow"/>
                <w:color w:val="00B050"/>
                <w:sz w:val="20"/>
                <w:szCs w:val="20"/>
              </w:rPr>
              <w:t xml:space="preserve">  </w:t>
            </w:r>
            <w:r w:rsidRPr="005145E4">
              <w:rPr>
                <w:rFonts w:ascii="Arial Narrow" w:hAnsi="Arial Narrow"/>
                <w:b/>
                <w:color w:val="00B050"/>
                <w:sz w:val="20"/>
                <w:szCs w:val="20"/>
              </w:rPr>
              <w:t xml:space="preserve">(ELA </w:t>
            </w:r>
            <w:r w:rsidRPr="005145E4">
              <w:rPr>
                <w:rFonts w:ascii="Arial Narrow" w:hAnsi="Arial Narrow" w:cs="Georgia"/>
                <w:b/>
                <w:color w:val="00B050"/>
                <w:sz w:val="20"/>
                <w:szCs w:val="20"/>
              </w:rPr>
              <w:t>3.W.1),  (ELA.</w:t>
            </w:r>
            <w:r w:rsidRPr="005145E4">
              <w:rPr>
                <w:rFonts w:ascii="Arial Narrow" w:hAnsi="Arial Narrow"/>
                <w:b/>
                <w:color w:val="00B050"/>
                <w:sz w:val="20"/>
                <w:szCs w:val="20"/>
              </w:rPr>
              <w:t>3.SL.6)</w:t>
            </w:r>
          </w:p>
          <w:p w14:paraId="57BC1A0F" w14:textId="64FEECE0" w:rsidR="00296F70" w:rsidRPr="005145E4" w:rsidRDefault="00296F70" w:rsidP="005145E4">
            <w:pPr>
              <w:spacing w:before="60" w:after="60"/>
              <w:rPr>
                <w:rFonts w:ascii="Arial Narrow" w:hAnsi="Arial Narrow"/>
                <w:color w:val="00B050"/>
                <w:sz w:val="20"/>
                <w:szCs w:val="20"/>
              </w:rPr>
            </w:pPr>
          </w:p>
        </w:tc>
        <w:tc>
          <w:tcPr>
            <w:tcW w:w="4410" w:type="dxa"/>
          </w:tcPr>
          <w:p w14:paraId="63119E99" w14:textId="6D263B60" w:rsidR="00296F70" w:rsidRDefault="00296F70" w:rsidP="00E356F6">
            <w:pPr>
              <w:spacing w:before="60" w:after="60"/>
              <w:rPr>
                <w:rFonts w:ascii="Arial Narrow" w:hAnsi="Arial Narrow"/>
                <w:color w:val="548DD4" w:themeColor="text2" w:themeTint="99"/>
                <w:sz w:val="20"/>
                <w:szCs w:val="20"/>
              </w:rPr>
            </w:pPr>
            <w:r w:rsidRPr="005145E4">
              <w:rPr>
                <w:rFonts w:ascii="Arial Narrow" w:hAnsi="Arial Narrow"/>
                <w:i/>
                <w:color w:val="548DD4" w:themeColor="text2" w:themeTint="99"/>
                <w:sz w:val="20"/>
                <w:szCs w:val="20"/>
              </w:rPr>
              <w:t>South America</w:t>
            </w:r>
            <w:r w:rsidRPr="005145E4">
              <w:rPr>
                <w:rFonts w:ascii="Arial Narrow" w:hAnsi="Arial Narrow"/>
                <w:color w:val="548DD4" w:themeColor="text2" w:themeTint="99"/>
                <w:sz w:val="20"/>
                <w:szCs w:val="20"/>
              </w:rPr>
              <w:t xml:space="preserve"> by Helen Bateman and Jayne Denshire. </w:t>
            </w:r>
          </w:p>
          <w:p w14:paraId="448F315D" w14:textId="77777777" w:rsidR="00DC748D" w:rsidRPr="005145E4" w:rsidRDefault="00DC748D" w:rsidP="00E356F6">
            <w:pPr>
              <w:spacing w:before="60" w:after="60"/>
              <w:rPr>
                <w:rFonts w:ascii="Arial Narrow" w:hAnsi="Arial Narrow"/>
                <w:color w:val="548DD4" w:themeColor="text2" w:themeTint="99"/>
                <w:sz w:val="20"/>
                <w:szCs w:val="20"/>
              </w:rPr>
            </w:pPr>
          </w:p>
          <w:p w14:paraId="35FE4C84" w14:textId="77777777" w:rsidR="00296F70" w:rsidRPr="005145E4" w:rsidRDefault="00296F70" w:rsidP="00E356F6">
            <w:pPr>
              <w:spacing w:before="60" w:after="60"/>
              <w:rPr>
                <w:rFonts w:ascii="Arial Narrow" w:hAnsi="Arial Narrow"/>
                <w:color w:val="548DD4" w:themeColor="text2" w:themeTint="99"/>
                <w:sz w:val="20"/>
                <w:szCs w:val="20"/>
              </w:rPr>
            </w:pPr>
            <w:r w:rsidRPr="005145E4">
              <w:rPr>
                <w:rFonts w:ascii="Arial Narrow" w:hAnsi="Arial Narrow"/>
                <w:color w:val="548DD4" w:themeColor="text2" w:themeTint="99"/>
                <w:sz w:val="20"/>
                <w:szCs w:val="20"/>
              </w:rPr>
              <w:t>Write an essay comparing living in South America and living in the United States using three interesting facts from the book.</w:t>
            </w:r>
          </w:p>
          <w:p w14:paraId="77CA443C" w14:textId="77777777" w:rsidR="00296F70" w:rsidRPr="005145E4" w:rsidRDefault="00296F70" w:rsidP="00E356F6">
            <w:pPr>
              <w:spacing w:before="60" w:after="60"/>
              <w:rPr>
                <w:rFonts w:ascii="Arial Narrow" w:hAnsi="Arial Narrow"/>
                <w:sz w:val="20"/>
                <w:szCs w:val="20"/>
              </w:rPr>
            </w:pPr>
          </w:p>
          <w:p w14:paraId="25A89B4C" w14:textId="77777777" w:rsidR="00296F70" w:rsidRPr="005145E4" w:rsidRDefault="00296F70" w:rsidP="00E356F6">
            <w:pPr>
              <w:shd w:val="clear" w:color="auto" w:fill="FFFFFF"/>
              <w:spacing w:before="60" w:after="60"/>
              <w:rPr>
                <w:rFonts w:ascii="Arial Narrow" w:hAnsi="Arial Narrow" w:cs="Arial"/>
                <w:color w:val="00B050"/>
                <w:sz w:val="20"/>
                <w:szCs w:val="20"/>
              </w:rPr>
            </w:pPr>
            <w:r w:rsidRPr="005145E4">
              <w:rPr>
                <w:rFonts w:ascii="Arial Narrow" w:hAnsi="Arial Narrow" w:cs="Arial"/>
                <w:color w:val="00B050"/>
                <w:sz w:val="20"/>
                <w:szCs w:val="20"/>
              </w:rPr>
              <w:t xml:space="preserve">RI.1.5 Know and use text features to locate facts or information. </w:t>
            </w:r>
          </w:p>
          <w:p w14:paraId="505A82DB" w14:textId="77777777" w:rsidR="00296F70" w:rsidRPr="005145E4" w:rsidRDefault="00296F70" w:rsidP="00E356F6">
            <w:pPr>
              <w:spacing w:before="60" w:after="60"/>
              <w:rPr>
                <w:rFonts w:ascii="Arial Narrow" w:hAnsi="Arial Narrow"/>
                <w:sz w:val="20"/>
                <w:szCs w:val="20"/>
              </w:rPr>
            </w:pPr>
          </w:p>
          <w:p w14:paraId="3B5AFA01" w14:textId="77777777" w:rsidR="00296F70" w:rsidRPr="005145E4" w:rsidRDefault="00296F70" w:rsidP="00E356F6">
            <w:pPr>
              <w:spacing w:before="60" w:after="60"/>
              <w:rPr>
                <w:rFonts w:ascii="Arial Narrow" w:hAnsi="Arial Narrow"/>
                <w:sz w:val="20"/>
                <w:szCs w:val="20"/>
              </w:rPr>
            </w:pPr>
          </w:p>
          <w:p w14:paraId="2C35C82A" w14:textId="77777777" w:rsidR="00296F70" w:rsidRPr="005145E4" w:rsidRDefault="00296F70" w:rsidP="00E356F6">
            <w:pPr>
              <w:spacing w:before="60" w:after="60"/>
              <w:rPr>
                <w:rFonts w:ascii="Arial Narrow" w:hAnsi="Arial Narrow"/>
                <w:sz w:val="20"/>
                <w:szCs w:val="20"/>
              </w:rPr>
            </w:pPr>
          </w:p>
          <w:p w14:paraId="264CB7E5" w14:textId="77777777" w:rsidR="00296F70" w:rsidRPr="005145E4" w:rsidRDefault="00296F70" w:rsidP="00E356F6">
            <w:pPr>
              <w:spacing w:before="60" w:after="60"/>
              <w:rPr>
                <w:rFonts w:ascii="Arial Narrow" w:hAnsi="Arial Narrow"/>
                <w:sz w:val="20"/>
                <w:szCs w:val="20"/>
              </w:rPr>
            </w:pPr>
          </w:p>
          <w:p w14:paraId="68378E5A" w14:textId="77777777" w:rsidR="00296F70" w:rsidRPr="005145E4" w:rsidRDefault="00296F70" w:rsidP="00E356F6">
            <w:pPr>
              <w:spacing w:before="60" w:after="60"/>
              <w:rPr>
                <w:rFonts w:ascii="Arial Narrow" w:hAnsi="Arial Narrow"/>
                <w:sz w:val="20"/>
                <w:szCs w:val="20"/>
              </w:rPr>
            </w:pPr>
          </w:p>
          <w:p w14:paraId="365CFB72" w14:textId="77777777" w:rsidR="00296F70" w:rsidRPr="005145E4" w:rsidRDefault="00296F70" w:rsidP="00E356F6">
            <w:pPr>
              <w:spacing w:before="60" w:after="60"/>
              <w:rPr>
                <w:rFonts w:ascii="Arial Narrow" w:hAnsi="Arial Narrow"/>
                <w:sz w:val="20"/>
                <w:szCs w:val="20"/>
              </w:rPr>
            </w:pPr>
          </w:p>
          <w:p w14:paraId="28271BB5" w14:textId="77777777" w:rsidR="00296F70" w:rsidRPr="005145E4" w:rsidRDefault="00296F70" w:rsidP="00E356F6">
            <w:pPr>
              <w:spacing w:before="60" w:after="60"/>
              <w:rPr>
                <w:rFonts w:ascii="Arial Narrow" w:hAnsi="Arial Narrow"/>
                <w:sz w:val="20"/>
                <w:szCs w:val="20"/>
              </w:rPr>
            </w:pPr>
          </w:p>
          <w:p w14:paraId="66408E49" w14:textId="416812C9" w:rsidR="00296F70" w:rsidRPr="005145E4" w:rsidRDefault="00296F70" w:rsidP="005145E4">
            <w:pPr>
              <w:autoSpaceDE w:val="0"/>
              <w:autoSpaceDN w:val="0"/>
              <w:adjustRightInd w:val="0"/>
              <w:spacing w:before="60" w:after="60"/>
              <w:rPr>
                <w:rFonts w:ascii="Arial Narrow" w:hAnsi="Arial Narrow" w:cstheme="minorHAnsi"/>
                <w:color w:val="000000"/>
                <w:sz w:val="20"/>
                <w:szCs w:val="20"/>
              </w:rPr>
            </w:pPr>
          </w:p>
        </w:tc>
        <w:tc>
          <w:tcPr>
            <w:tcW w:w="6228" w:type="dxa"/>
          </w:tcPr>
          <w:p w14:paraId="7F5EB9AE" w14:textId="77777777" w:rsidR="00296F70" w:rsidRPr="005145E4" w:rsidRDefault="00296F70" w:rsidP="00E356F6">
            <w:pPr>
              <w:spacing w:before="60" w:after="60"/>
              <w:rPr>
                <w:rFonts w:ascii="Arial Narrow" w:hAnsi="Arial Narrow" w:cs="Arial"/>
                <w:b/>
                <w:sz w:val="20"/>
                <w:szCs w:val="20"/>
                <w:u w:val="single"/>
                <w:shd w:val="clear" w:color="auto" w:fill="FFFFFF"/>
              </w:rPr>
            </w:pPr>
            <w:r w:rsidRPr="005145E4">
              <w:rPr>
                <w:rFonts w:ascii="Arial Narrow" w:hAnsi="Arial Narrow" w:cs="Arial"/>
                <w:b/>
                <w:sz w:val="20"/>
                <w:szCs w:val="20"/>
                <w:u w:val="single"/>
                <w:shd w:val="clear" w:color="auto" w:fill="FFFFFF"/>
              </w:rPr>
              <w:t>Fluency: Reading Aloud:</w:t>
            </w:r>
          </w:p>
          <w:p w14:paraId="70063AA0" w14:textId="77777777" w:rsidR="00296F70" w:rsidRPr="005145E4" w:rsidRDefault="00296F70" w:rsidP="00E356F6">
            <w:pPr>
              <w:spacing w:before="60" w:after="60"/>
              <w:rPr>
                <w:rFonts w:ascii="Arial Narrow" w:hAnsi="Arial Narrow" w:cs="Arial"/>
                <w:b/>
                <w:sz w:val="20"/>
                <w:szCs w:val="20"/>
                <w:shd w:val="clear" w:color="auto" w:fill="FFFFFF"/>
              </w:rPr>
            </w:pPr>
          </w:p>
          <w:p w14:paraId="3A03F40D" w14:textId="77777777" w:rsidR="00296F70" w:rsidRPr="005145E4" w:rsidRDefault="00296F70" w:rsidP="00E356F6">
            <w:pPr>
              <w:spacing w:before="60" w:after="60"/>
              <w:rPr>
                <w:rFonts w:ascii="Arial Narrow" w:hAnsi="Arial Narrow" w:cs="Arial"/>
                <w:sz w:val="20"/>
                <w:szCs w:val="20"/>
                <w:shd w:val="clear" w:color="auto" w:fill="FFFFFF"/>
              </w:rPr>
            </w:pPr>
            <w:r w:rsidRPr="005145E4">
              <w:rPr>
                <w:rFonts w:ascii="Arial Narrow" w:hAnsi="Arial Narrow" w:cs="Arial"/>
                <w:sz w:val="20"/>
                <w:szCs w:val="20"/>
                <w:shd w:val="clear" w:color="auto" w:fill="FFFFFF"/>
              </w:rPr>
              <w:t xml:space="preserve">With a partner, read selections in  </w:t>
            </w:r>
            <w:r w:rsidRPr="005145E4">
              <w:rPr>
                <w:rFonts w:ascii="Arial Narrow" w:hAnsi="Arial Narrow" w:cs="Arial"/>
                <w:i/>
                <w:sz w:val="20"/>
                <w:szCs w:val="20"/>
                <w:shd w:val="clear" w:color="auto" w:fill="FFFFFF"/>
              </w:rPr>
              <w:t>Around the Word in Third Grade, A Tennessee History for Kids Booklet</w:t>
            </w:r>
            <w:r w:rsidRPr="005145E4">
              <w:rPr>
                <w:rFonts w:ascii="Arial Narrow" w:hAnsi="Arial Narrow" w:cs="Arial"/>
                <w:sz w:val="20"/>
                <w:szCs w:val="20"/>
                <w:shd w:val="clear" w:color="auto" w:fill="FFFFFF"/>
              </w:rPr>
              <w:t xml:space="preserve"> </w:t>
            </w:r>
          </w:p>
          <w:p w14:paraId="44B66E2A" w14:textId="77777777" w:rsidR="00296F70" w:rsidRPr="005145E4" w:rsidRDefault="00296F70" w:rsidP="00E356F6">
            <w:pPr>
              <w:shd w:val="clear" w:color="auto" w:fill="FFFFFF"/>
              <w:spacing w:before="60" w:after="60"/>
              <w:rPr>
                <w:rFonts w:ascii="Arial Narrow" w:hAnsi="Arial Narrow" w:cs="Arial"/>
                <w:color w:val="00B050"/>
                <w:sz w:val="20"/>
                <w:szCs w:val="20"/>
              </w:rPr>
            </w:pPr>
          </w:p>
          <w:p w14:paraId="25AD1A20" w14:textId="77777777" w:rsidR="00296F70" w:rsidRPr="005145E4" w:rsidRDefault="00296F70" w:rsidP="00E356F6">
            <w:pPr>
              <w:shd w:val="clear" w:color="auto" w:fill="FFFFFF"/>
              <w:spacing w:before="60" w:after="60"/>
              <w:rPr>
                <w:rFonts w:ascii="Arial Narrow" w:hAnsi="Arial Narrow" w:cs="Arial"/>
                <w:color w:val="00B050"/>
                <w:sz w:val="20"/>
                <w:szCs w:val="20"/>
              </w:rPr>
            </w:pPr>
            <w:r w:rsidRPr="005145E4">
              <w:rPr>
                <w:rFonts w:ascii="Arial Narrow" w:hAnsi="Arial Narrow" w:cs="Arial"/>
                <w:color w:val="00B050"/>
                <w:sz w:val="20"/>
                <w:szCs w:val="20"/>
              </w:rPr>
              <w:t>RI.1.7 Use illustrations and details to describe key ideas</w:t>
            </w:r>
          </w:p>
          <w:p w14:paraId="7CD0016F" w14:textId="77777777" w:rsidR="00296F70" w:rsidRPr="005145E4" w:rsidRDefault="00296F70" w:rsidP="00E356F6">
            <w:pPr>
              <w:shd w:val="clear" w:color="auto" w:fill="FFFFFF"/>
              <w:spacing w:before="60" w:after="60"/>
              <w:rPr>
                <w:rFonts w:ascii="Arial Narrow" w:hAnsi="Arial Narrow" w:cs="Arial"/>
                <w:color w:val="00B050"/>
                <w:sz w:val="20"/>
                <w:szCs w:val="20"/>
              </w:rPr>
            </w:pPr>
          </w:p>
          <w:p w14:paraId="52D3E7EC" w14:textId="77777777" w:rsidR="00296F70" w:rsidRPr="005145E4" w:rsidRDefault="00296F70" w:rsidP="00E356F6">
            <w:pPr>
              <w:shd w:val="clear" w:color="auto" w:fill="FFFFFF"/>
              <w:spacing w:before="60" w:after="60"/>
              <w:rPr>
                <w:rFonts w:ascii="Arial Narrow" w:hAnsi="Arial Narrow" w:cs="Arial"/>
                <w:color w:val="00B050"/>
                <w:sz w:val="20"/>
                <w:szCs w:val="20"/>
              </w:rPr>
            </w:pPr>
          </w:p>
          <w:p w14:paraId="559F6261" w14:textId="0C6C9365" w:rsidR="00296F70" w:rsidRPr="005145E4" w:rsidRDefault="00296F70" w:rsidP="005145E4">
            <w:pPr>
              <w:spacing w:before="60" w:after="60"/>
              <w:rPr>
                <w:rFonts w:ascii="Arial Narrow" w:hAnsi="Arial Narrow" w:cstheme="minorHAnsi"/>
                <w:sz w:val="20"/>
                <w:szCs w:val="20"/>
              </w:rPr>
            </w:pPr>
          </w:p>
        </w:tc>
      </w:tr>
    </w:tbl>
    <w:p w14:paraId="705AEEAC" w14:textId="77777777" w:rsidR="005F39E7" w:rsidRDefault="005F39E7">
      <w:pPr>
        <w:rPr>
          <w:rFonts w:ascii="Arial Narrow" w:hAnsi="Arial Narrow"/>
          <w:sz w:val="20"/>
          <w:szCs w:val="20"/>
        </w:rPr>
      </w:pPr>
    </w:p>
    <w:p w14:paraId="06452157" w14:textId="77777777" w:rsidR="00DC748D" w:rsidRPr="00FC4797" w:rsidRDefault="00DC748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8"/>
        <w:gridCol w:w="7740"/>
      </w:tblGrid>
      <w:tr w:rsidR="00291F12" w:rsidRPr="00DA4222" w14:paraId="30C9C703" w14:textId="6DF6EEA3" w:rsidTr="006917BC">
        <w:tc>
          <w:tcPr>
            <w:tcW w:w="14598" w:type="dxa"/>
            <w:gridSpan w:val="2"/>
            <w:shd w:val="clear" w:color="auto" w:fill="C6D9F1" w:themeFill="text2" w:themeFillTint="33"/>
          </w:tcPr>
          <w:p w14:paraId="352DE12C" w14:textId="62E0E497" w:rsidR="00291F12" w:rsidRPr="00DA4222" w:rsidRDefault="00291F12" w:rsidP="00DA4222">
            <w:pPr>
              <w:spacing w:before="60" w:after="60"/>
              <w:jc w:val="center"/>
              <w:rPr>
                <w:rFonts w:ascii="Arial Narrow" w:hAnsi="Arial Narrow"/>
                <w:b/>
              </w:rPr>
            </w:pPr>
            <w:bookmarkStart w:id="0" w:name="_GoBack"/>
            <w:bookmarkEnd w:id="0"/>
            <w:r w:rsidRPr="00DA4222">
              <w:rPr>
                <w:rFonts w:ascii="Arial Narrow" w:hAnsi="Arial Narrow"/>
                <w:b/>
              </w:rPr>
              <w:lastRenderedPageBreak/>
              <w:t xml:space="preserve">Additional Resources </w:t>
            </w:r>
          </w:p>
        </w:tc>
      </w:tr>
      <w:tr w:rsidR="00291F12" w:rsidRPr="00467550" w14:paraId="4DA01890" w14:textId="3C241580" w:rsidTr="00291F12">
        <w:tc>
          <w:tcPr>
            <w:tcW w:w="6858" w:type="dxa"/>
            <w:shd w:val="clear" w:color="auto" w:fill="auto"/>
          </w:tcPr>
          <w:p w14:paraId="18B73801" w14:textId="590847A9" w:rsidR="003C1721" w:rsidRPr="003C1721" w:rsidRDefault="003C1721" w:rsidP="003C1721">
            <w:pPr>
              <w:widowControl w:val="0"/>
              <w:autoSpaceDE w:val="0"/>
              <w:autoSpaceDN w:val="0"/>
              <w:adjustRightInd w:val="0"/>
              <w:spacing w:before="60" w:after="60"/>
              <w:rPr>
                <w:rFonts w:ascii="Arial Narrow" w:hAnsi="Arial Narrow"/>
                <w:b/>
                <w:sz w:val="20"/>
                <w:szCs w:val="20"/>
              </w:rPr>
            </w:pPr>
            <w:r w:rsidRPr="003C1721">
              <w:rPr>
                <w:rFonts w:ascii="Arial Narrow" w:hAnsi="Arial Narrow"/>
                <w:b/>
                <w:sz w:val="20"/>
                <w:szCs w:val="20"/>
              </w:rPr>
              <w:t>CULTURE &amp; BELIEFS</w:t>
            </w:r>
            <w:r>
              <w:rPr>
                <w:rFonts w:ascii="Arial Narrow" w:hAnsi="Arial Narrow"/>
                <w:b/>
                <w:sz w:val="20"/>
                <w:szCs w:val="20"/>
              </w:rPr>
              <w:t xml:space="preserve">  </w:t>
            </w:r>
            <w:hyperlink r:id="rId86" w:history="1">
              <w:r w:rsidRPr="00851270">
                <w:rPr>
                  <w:rStyle w:val="Hyperlink"/>
                  <w:rFonts w:ascii="Arial Narrow" w:hAnsi="Arial Narrow" w:cs="Lucida Grande"/>
                  <w:sz w:val="20"/>
                  <w:szCs w:val="20"/>
                </w:rPr>
                <w:t>http://www.discoveryeducation.com/</w:t>
              </w:r>
            </w:hyperlink>
            <w:r>
              <w:rPr>
                <w:rFonts w:ascii="Arial Narrow" w:hAnsi="Arial Narrow" w:cs="Lucida Grande"/>
                <w:color w:val="000000"/>
                <w:sz w:val="20"/>
                <w:szCs w:val="20"/>
              </w:rPr>
              <w:t xml:space="preserve"> </w:t>
            </w:r>
          </w:p>
          <w:p w14:paraId="0786ECA2" w14:textId="77777777" w:rsidR="003C1721" w:rsidRDefault="003C1721" w:rsidP="003C1721">
            <w:pPr>
              <w:spacing w:before="60" w:after="60"/>
              <w:rPr>
                <w:rFonts w:ascii="Arial Narrow" w:hAnsi="Arial Narrow"/>
                <w:b/>
                <w:noProof/>
                <w:sz w:val="20"/>
                <w:szCs w:val="20"/>
              </w:rPr>
            </w:pPr>
          </w:p>
          <w:p w14:paraId="52B6985D" w14:textId="312F07BF" w:rsidR="003C1721" w:rsidRPr="003C1721" w:rsidRDefault="003C1721" w:rsidP="003C1721">
            <w:pPr>
              <w:spacing w:before="60" w:after="60"/>
              <w:rPr>
                <w:rFonts w:ascii="Arial Narrow" w:hAnsi="Arial Narrow"/>
                <w:b/>
                <w:noProof/>
                <w:sz w:val="20"/>
                <w:szCs w:val="20"/>
              </w:rPr>
            </w:pPr>
            <w:r>
              <w:rPr>
                <w:rFonts w:ascii="Arial Narrow" w:hAnsi="Arial Narrow"/>
                <w:b/>
                <w:noProof/>
                <w:sz w:val="20"/>
                <w:szCs w:val="20"/>
              </w:rPr>
              <w:t>NORTH AMERICA</w:t>
            </w:r>
          </w:p>
          <w:p w14:paraId="4B54F5DF" w14:textId="21696D8E" w:rsidR="003C1721" w:rsidRPr="003C1721" w:rsidRDefault="002052B1" w:rsidP="003C1721">
            <w:pPr>
              <w:spacing w:before="60" w:after="60"/>
              <w:rPr>
                <w:rFonts w:ascii="Arial Narrow" w:hAnsi="Arial Narrow"/>
                <w:b/>
                <w:noProof/>
                <w:sz w:val="20"/>
                <w:szCs w:val="20"/>
              </w:rPr>
            </w:pPr>
            <w:hyperlink r:id="rId87" w:history="1">
              <w:r w:rsidR="003C1721" w:rsidRPr="00851270">
                <w:rPr>
                  <w:rStyle w:val="Hyperlink"/>
                  <w:rFonts w:ascii="Arial Narrow" w:hAnsi="Arial Narrow" w:cs="Lucida Grande"/>
                  <w:sz w:val="20"/>
                  <w:szCs w:val="20"/>
                </w:rPr>
                <w:t>http://www.readworks.org/passages/north-america-continent-north-america</w:t>
              </w:r>
            </w:hyperlink>
            <w:r w:rsidR="003C1721">
              <w:rPr>
                <w:rFonts w:ascii="Arial Narrow" w:hAnsi="Arial Narrow" w:cs="Lucida Grande"/>
                <w:color w:val="000000"/>
                <w:sz w:val="20"/>
                <w:szCs w:val="20"/>
              </w:rPr>
              <w:t xml:space="preserve"> </w:t>
            </w:r>
          </w:p>
          <w:p w14:paraId="04055E39" w14:textId="7E6EE560" w:rsidR="003C1721" w:rsidRPr="003C1721" w:rsidRDefault="002052B1" w:rsidP="003C1721">
            <w:pPr>
              <w:spacing w:before="60" w:after="60"/>
              <w:rPr>
                <w:rFonts w:ascii="Arial Narrow" w:hAnsi="Arial Narrow"/>
                <w:b/>
                <w:noProof/>
                <w:color w:val="0000FF"/>
                <w:sz w:val="20"/>
                <w:szCs w:val="20"/>
              </w:rPr>
            </w:pPr>
            <w:hyperlink r:id="rId88" w:history="1">
              <w:r w:rsidR="003C1721" w:rsidRPr="00851270">
                <w:rPr>
                  <w:rStyle w:val="Hyperlink"/>
                  <w:rFonts w:ascii="Arial Narrow" w:hAnsi="Arial Narrow" w:cs="Lucida Grande"/>
                  <w:sz w:val="20"/>
                  <w:szCs w:val="20"/>
                </w:rPr>
                <w:t>http://libertyskids.com/archive.html</w:t>
              </w:r>
            </w:hyperlink>
            <w:r w:rsidR="003C1721">
              <w:rPr>
                <w:rFonts w:ascii="Arial Narrow" w:hAnsi="Arial Narrow" w:cs="Lucida Grande"/>
                <w:color w:val="000000"/>
                <w:sz w:val="20"/>
                <w:szCs w:val="20"/>
              </w:rPr>
              <w:t xml:space="preserve"> </w:t>
            </w:r>
          </w:p>
          <w:p w14:paraId="5CFC63CF" w14:textId="5AD89D1D" w:rsidR="003C1721" w:rsidRPr="003C1721" w:rsidRDefault="002052B1" w:rsidP="003C1721">
            <w:pPr>
              <w:keepNext/>
              <w:spacing w:before="60" w:after="60"/>
              <w:outlineLvl w:val="0"/>
              <w:rPr>
                <w:rFonts w:ascii="Arial Narrow" w:hAnsi="Arial Narrow"/>
                <w:b/>
                <w:noProof/>
                <w:color w:val="0000FF"/>
                <w:sz w:val="20"/>
                <w:szCs w:val="20"/>
              </w:rPr>
            </w:pPr>
            <w:hyperlink r:id="rId89" w:history="1">
              <w:r w:rsidR="003C1721" w:rsidRPr="00851270">
                <w:rPr>
                  <w:rStyle w:val="Hyperlink"/>
                  <w:rFonts w:ascii="Arial Narrow" w:hAnsi="Arial Narrow" w:cs="Lucida Grande"/>
                  <w:sz w:val="20"/>
                  <w:szCs w:val="20"/>
                </w:rPr>
                <w:t>http://www.freedomshrine.com/historical-american-figures.php</w:t>
              </w:r>
            </w:hyperlink>
            <w:r w:rsidR="003C1721">
              <w:rPr>
                <w:rFonts w:ascii="Arial Narrow" w:hAnsi="Arial Narrow" w:cs="Lucida Grande"/>
                <w:color w:val="000000"/>
                <w:sz w:val="20"/>
                <w:szCs w:val="20"/>
              </w:rPr>
              <w:t xml:space="preserve"> </w:t>
            </w:r>
          </w:p>
          <w:p w14:paraId="598DD164" w14:textId="17675F1A" w:rsidR="003C1721" w:rsidRPr="003C1721" w:rsidRDefault="002052B1" w:rsidP="003C1721">
            <w:pPr>
              <w:widowControl w:val="0"/>
              <w:autoSpaceDE w:val="0"/>
              <w:autoSpaceDN w:val="0"/>
              <w:adjustRightInd w:val="0"/>
              <w:spacing w:before="60" w:after="60"/>
              <w:rPr>
                <w:rFonts w:ascii="Arial Narrow" w:hAnsi="Arial Narrow"/>
                <w:b/>
                <w:noProof/>
                <w:sz w:val="20"/>
                <w:szCs w:val="20"/>
              </w:rPr>
            </w:pPr>
            <w:hyperlink r:id="rId90" w:history="1">
              <w:r w:rsidR="003C1721" w:rsidRPr="00851270">
                <w:rPr>
                  <w:rStyle w:val="Hyperlink"/>
                  <w:rFonts w:ascii="Arial Narrow" w:hAnsi="Arial Narrow" w:cs="Lucida Grande"/>
                  <w:sz w:val="20"/>
                  <w:szCs w:val="20"/>
                </w:rPr>
                <w:t>http://gardenofpraise.com/leaders.htm</w:t>
              </w:r>
            </w:hyperlink>
            <w:r w:rsidR="003C1721">
              <w:rPr>
                <w:rFonts w:ascii="Arial Narrow" w:hAnsi="Arial Narrow" w:cs="Lucida Grande"/>
                <w:color w:val="000000"/>
                <w:sz w:val="20"/>
                <w:szCs w:val="20"/>
              </w:rPr>
              <w:t xml:space="preserve"> </w:t>
            </w:r>
          </w:p>
          <w:p w14:paraId="30A6D753" w14:textId="3FCB86BC" w:rsidR="003C1721" w:rsidRPr="003C1721" w:rsidRDefault="002052B1" w:rsidP="003C1721">
            <w:pPr>
              <w:spacing w:before="60" w:after="60"/>
              <w:rPr>
                <w:rFonts w:ascii="Arial Narrow" w:hAnsi="Arial Narrow"/>
                <w:noProof/>
                <w:sz w:val="20"/>
                <w:szCs w:val="20"/>
              </w:rPr>
            </w:pPr>
            <w:hyperlink r:id="rId91" w:history="1">
              <w:r w:rsidR="003C1721" w:rsidRPr="00851270">
                <w:rPr>
                  <w:rStyle w:val="Hyperlink"/>
                  <w:rFonts w:ascii="Arial Narrow" w:hAnsi="Arial Narrow" w:cs="Lucida Grande"/>
                  <w:sz w:val="20"/>
                  <w:szCs w:val="20"/>
                </w:rPr>
                <w:t>http://www.historyforkids.org/learn/northamerica/after1500/</w:t>
              </w:r>
            </w:hyperlink>
            <w:r w:rsidR="003C1721">
              <w:rPr>
                <w:rFonts w:ascii="Arial Narrow" w:hAnsi="Arial Narrow" w:cs="Lucida Grande"/>
                <w:color w:val="000000"/>
                <w:sz w:val="20"/>
                <w:szCs w:val="20"/>
              </w:rPr>
              <w:t xml:space="preserve"> </w:t>
            </w:r>
          </w:p>
          <w:p w14:paraId="0B9F5782" w14:textId="157A0400" w:rsidR="003C1721" w:rsidRPr="003C1721" w:rsidRDefault="002052B1" w:rsidP="003C1721">
            <w:pPr>
              <w:spacing w:before="60" w:after="60"/>
              <w:rPr>
                <w:rFonts w:ascii="Arial Narrow" w:hAnsi="Arial Narrow"/>
                <w:noProof/>
                <w:sz w:val="20"/>
                <w:szCs w:val="20"/>
              </w:rPr>
            </w:pPr>
            <w:hyperlink r:id="rId92" w:history="1">
              <w:r w:rsidR="003C1721" w:rsidRPr="00851270">
                <w:rPr>
                  <w:rStyle w:val="Hyperlink"/>
                  <w:rFonts w:ascii="Arial Narrow" w:hAnsi="Arial Narrow" w:cs="Lucida Grande"/>
                  <w:sz w:val="20"/>
                  <w:szCs w:val="20"/>
                </w:rPr>
                <w:t>http://www.kidinfo.com/American_History/Famous_Historical_People.htm</w:t>
              </w:r>
            </w:hyperlink>
            <w:r w:rsidR="003C1721">
              <w:rPr>
                <w:rFonts w:ascii="Arial Narrow" w:hAnsi="Arial Narrow" w:cs="Lucida Grande"/>
                <w:color w:val="000000"/>
                <w:sz w:val="20"/>
                <w:szCs w:val="20"/>
              </w:rPr>
              <w:t xml:space="preserve"> </w:t>
            </w:r>
          </w:p>
          <w:p w14:paraId="7AECCD38" w14:textId="29589E22" w:rsidR="003C1721" w:rsidRPr="003C1721" w:rsidRDefault="002052B1" w:rsidP="003C1721">
            <w:pPr>
              <w:spacing w:before="60" w:after="60"/>
              <w:rPr>
                <w:rFonts w:ascii="Arial Narrow" w:hAnsi="Arial Narrow"/>
                <w:noProof/>
                <w:color w:val="0000FF"/>
                <w:sz w:val="20"/>
                <w:szCs w:val="20"/>
              </w:rPr>
            </w:pPr>
            <w:hyperlink r:id="rId93" w:history="1">
              <w:r w:rsidR="003C1721" w:rsidRPr="00851270">
                <w:rPr>
                  <w:rStyle w:val="Hyperlink"/>
                  <w:rFonts w:ascii="Arial Narrow" w:hAnsi="Arial Narrow" w:cs="Lucida Grande"/>
                  <w:sz w:val="20"/>
                  <w:szCs w:val="20"/>
                </w:rPr>
                <w:t>http://www.georgewbushlibrary.smu.edu/Teachers/Classroom- Resources/~/media/DDB83FE7F55C45B883A4ACCE4C319DB1.ashx</w:t>
              </w:r>
            </w:hyperlink>
            <w:r w:rsidR="003C1721">
              <w:rPr>
                <w:rFonts w:ascii="Arial Narrow" w:hAnsi="Arial Narrow" w:cs="Lucida Grande"/>
                <w:color w:val="000000"/>
                <w:sz w:val="20"/>
                <w:szCs w:val="20"/>
              </w:rPr>
              <w:t xml:space="preserve"> </w:t>
            </w:r>
          </w:p>
          <w:p w14:paraId="6989E9FB" w14:textId="6EDAD678" w:rsidR="003C1721" w:rsidRPr="003C1721" w:rsidRDefault="002052B1" w:rsidP="003C1721">
            <w:pPr>
              <w:keepNext/>
              <w:spacing w:before="60" w:after="60"/>
              <w:outlineLvl w:val="0"/>
              <w:rPr>
                <w:rFonts w:ascii="Arial Narrow" w:hAnsi="Arial Narrow"/>
                <w:noProof/>
                <w:color w:val="0000FF"/>
                <w:sz w:val="20"/>
                <w:szCs w:val="20"/>
              </w:rPr>
            </w:pPr>
            <w:hyperlink r:id="rId94" w:history="1">
              <w:r w:rsidR="003C1721" w:rsidRPr="00851270">
                <w:rPr>
                  <w:rStyle w:val="Hyperlink"/>
                  <w:rFonts w:ascii="Arial Narrow" w:hAnsi="Arial Narrow" w:cs="Lucida Grande"/>
                  <w:sz w:val="20"/>
                  <w:szCs w:val="20"/>
                </w:rPr>
                <w:t>http://kids.usa.gov/government/index.shtml</w:t>
              </w:r>
            </w:hyperlink>
            <w:r w:rsidR="003C1721">
              <w:rPr>
                <w:rFonts w:ascii="Arial Narrow" w:hAnsi="Arial Narrow" w:cs="Lucida Grande"/>
                <w:color w:val="000000"/>
                <w:sz w:val="20"/>
                <w:szCs w:val="20"/>
              </w:rPr>
              <w:t xml:space="preserve"> </w:t>
            </w:r>
          </w:p>
          <w:p w14:paraId="6AE24023" w14:textId="0427D91F" w:rsidR="003C1721" w:rsidRPr="003C1721" w:rsidRDefault="002052B1" w:rsidP="003C1721">
            <w:pPr>
              <w:widowControl w:val="0"/>
              <w:autoSpaceDE w:val="0"/>
              <w:autoSpaceDN w:val="0"/>
              <w:adjustRightInd w:val="0"/>
              <w:spacing w:before="60" w:after="60"/>
              <w:rPr>
                <w:rFonts w:ascii="Arial Narrow" w:hAnsi="Arial Narrow"/>
                <w:noProof/>
                <w:sz w:val="20"/>
                <w:szCs w:val="20"/>
              </w:rPr>
            </w:pPr>
            <w:hyperlink r:id="rId95" w:history="1">
              <w:r w:rsidR="003C1721" w:rsidRPr="00851270">
                <w:rPr>
                  <w:rStyle w:val="Hyperlink"/>
                  <w:rFonts w:ascii="Arial Narrow" w:hAnsi="Arial Narrow" w:cs="Lucida Grande"/>
                  <w:sz w:val="20"/>
                  <w:szCs w:val="20"/>
                </w:rPr>
                <w:t>http://bensguide.gpo.gov/</w:t>
              </w:r>
            </w:hyperlink>
            <w:r w:rsidR="003C1721">
              <w:rPr>
                <w:rFonts w:ascii="Arial Narrow" w:hAnsi="Arial Narrow" w:cs="Lucida Grande"/>
                <w:color w:val="000000"/>
                <w:sz w:val="20"/>
                <w:szCs w:val="20"/>
              </w:rPr>
              <w:t xml:space="preserve"> </w:t>
            </w:r>
          </w:p>
          <w:p w14:paraId="04C36585" w14:textId="288AA5CE" w:rsidR="003C1721" w:rsidRPr="003C1721" w:rsidRDefault="002052B1" w:rsidP="003C1721">
            <w:pPr>
              <w:spacing w:before="60" w:after="60"/>
              <w:rPr>
                <w:rFonts w:ascii="Arial Narrow" w:hAnsi="Arial Narrow"/>
                <w:noProof/>
                <w:sz w:val="20"/>
                <w:szCs w:val="20"/>
              </w:rPr>
            </w:pPr>
            <w:hyperlink r:id="rId96" w:history="1">
              <w:r w:rsidR="003C1721" w:rsidRPr="00851270">
                <w:rPr>
                  <w:rStyle w:val="Hyperlink"/>
                  <w:rFonts w:ascii="Arial Narrow" w:hAnsi="Arial Narrow" w:cs="Lucida Grande"/>
                  <w:sz w:val="20"/>
                  <w:szCs w:val="20"/>
                </w:rPr>
                <w:t>http://www.congressforkids.net/Constitution_threebranches.htm</w:t>
              </w:r>
            </w:hyperlink>
            <w:r w:rsidR="003C1721">
              <w:rPr>
                <w:rFonts w:ascii="Arial Narrow" w:hAnsi="Arial Narrow" w:cs="Lucida Grande"/>
                <w:color w:val="000000"/>
                <w:sz w:val="20"/>
                <w:szCs w:val="20"/>
              </w:rPr>
              <w:t xml:space="preserve"> </w:t>
            </w:r>
          </w:p>
          <w:p w14:paraId="571A5AE2" w14:textId="1BE07E9B" w:rsidR="003C1721" w:rsidRPr="003C1721" w:rsidRDefault="002052B1" w:rsidP="003C1721">
            <w:pPr>
              <w:spacing w:before="60" w:after="60"/>
              <w:rPr>
                <w:rFonts w:ascii="Arial Narrow" w:hAnsi="Arial Narrow"/>
                <w:noProof/>
                <w:sz w:val="20"/>
                <w:szCs w:val="20"/>
              </w:rPr>
            </w:pPr>
            <w:hyperlink r:id="rId97" w:history="1">
              <w:r w:rsidR="003C1721" w:rsidRPr="00851270">
                <w:rPr>
                  <w:rStyle w:val="Hyperlink"/>
                  <w:rFonts w:ascii="Arial Narrow" w:hAnsi="Arial Narrow" w:cs="Lucida Grande"/>
                  <w:sz w:val="20"/>
                  <w:szCs w:val="20"/>
                </w:rPr>
                <w:t>http://www.kidsdiscover.com/shop/issues/constitution-for-kids/</w:t>
              </w:r>
            </w:hyperlink>
            <w:r w:rsidR="003C1721">
              <w:rPr>
                <w:rFonts w:ascii="Arial Narrow" w:hAnsi="Arial Narrow" w:cs="Lucida Grande"/>
                <w:color w:val="000000"/>
                <w:sz w:val="20"/>
                <w:szCs w:val="20"/>
              </w:rPr>
              <w:t xml:space="preserve"> </w:t>
            </w:r>
          </w:p>
          <w:p w14:paraId="291D7974" w14:textId="5651B7DB" w:rsidR="003C1721" w:rsidRPr="003C1721" w:rsidRDefault="002052B1" w:rsidP="003C1721">
            <w:pPr>
              <w:spacing w:before="60" w:after="60"/>
              <w:rPr>
                <w:rFonts w:ascii="Arial Narrow" w:hAnsi="Arial Narrow"/>
                <w:noProof/>
                <w:color w:val="0000FF"/>
                <w:sz w:val="20"/>
                <w:szCs w:val="20"/>
              </w:rPr>
            </w:pPr>
            <w:hyperlink r:id="rId98" w:history="1">
              <w:r w:rsidR="003C1721" w:rsidRPr="00851270">
                <w:rPr>
                  <w:rStyle w:val="Hyperlink"/>
                  <w:rFonts w:ascii="Arial Narrow" w:hAnsi="Arial Narrow" w:cs="Lucida Grande"/>
                  <w:sz w:val="20"/>
                  <w:szCs w:val="20"/>
                </w:rPr>
                <w:t>http://www.kidsturncentral.com/links/canpollinks.htm</w:t>
              </w:r>
            </w:hyperlink>
            <w:r w:rsidR="003C1721">
              <w:rPr>
                <w:rFonts w:ascii="Arial Narrow" w:hAnsi="Arial Narrow" w:cs="Lucida Grande"/>
                <w:color w:val="000000"/>
                <w:sz w:val="20"/>
                <w:szCs w:val="20"/>
              </w:rPr>
              <w:t xml:space="preserve"> </w:t>
            </w:r>
          </w:p>
          <w:p w14:paraId="6AC91973" w14:textId="1151A7F1" w:rsidR="003C1721" w:rsidRPr="003C1721" w:rsidRDefault="002052B1" w:rsidP="003C1721">
            <w:pPr>
              <w:keepNext/>
              <w:spacing w:before="60" w:after="60"/>
              <w:outlineLvl w:val="0"/>
              <w:rPr>
                <w:rFonts w:ascii="Arial Narrow" w:hAnsi="Arial Narrow"/>
                <w:noProof/>
                <w:color w:val="0000FF"/>
                <w:sz w:val="20"/>
                <w:szCs w:val="20"/>
              </w:rPr>
            </w:pPr>
            <w:hyperlink r:id="rId99" w:history="1">
              <w:r w:rsidR="003C1721" w:rsidRPr="00851270">
                <w:rPr>
                  <w:rStyle w:val="Hyperlink"/>
                  <w:rFonts w:ascii="Arial Narrow" w:hAnsi="Arial Narrow" w:cs="Lucida Grande"/>
                  <w:sz w:val="20"/>
                  <w:szCs w:val="20"/>
                </w:rPr>
                <w:t>http://vlc.ucdsb.ca/content.php?pid=378623&amp;sid=3102519</w:t>
              </w:r>
            </w:hyperlink>
            <w:r w:rsidR="003C1721">
              <w:rPr>
                <w:rFonts w:ascii="Arial Narrow" w:hAnsi="Arial Narrow" w:cs="Lucida Grande"/>
                <w:color w:val="000000"/>
                <w:sz w:val="20"/>
                <w:szCs w:val="20"/>
              </w:rPr>
              <w:t xml:space="preserve"> </w:t>
            </w:r>
          </w:p>
          <w:p w14:paraId="5E30BD85" w14:textId="77777777" w:rsidR="003C1721" w:rsidRDefault="003C1721" w:rsidP="003C1721">
            <w:pPr>
              <w:spacing w:before="60" w:after="60"/>
              <w:rPr>
                <w:rFonts w:ascii="Arial Narrow" w:hAnsi="Arial Narrow"/>
                <w:b/>
                <w:noProof/>
                <w:sz w:val="20"/>
                <w:szCs w:val="20"/>
              </w:rPr>
            </w:pPr>
          </w:p>
          <w:p w14:paraId="2C2EE50B" w14:textId="53E15445" w:rsidR="003C1721" w:rsidRPr="003C1721" w:rsidRDefault="00DC748D" w:rsidP="003C1721">
            <w:pPr>
              <w:spacing w:before="60" w:after="60"/>
              <w:rPr>
                <w:rFonts w:ascii="Arial Narrow" w:hAnsi="Arial Narrow"/>
                <w:b/>
                <w:noProof/>
                <w:sz w:val="20"/>
                <w:szCs w:val="20"/>
              </w:rPr>
            </w:pPr>
            <w:r>
              <w:rPr>
                <w:rFonts w:ascii="Arial Narrow" w:hAnsi="Arial Narrow"/>
                <w:b/>
                <w:noProof/>
                <w:sz w:val="20"/>
                <w:szCs w:val="20"/>
              </w:rPr>
              <w:t>MEXICO</w:t>
            </w:r>
          </w:p>
          <w:p w14:paraId="3FE24777" w14:textId="580484F3" w:rsidR="003C1721" w:rsidRPr="003C1721" w:rsidRDefault="002052B1" w:rsidP="003C1721">
            <w:pPr>
              <w:spacing w:before="60" w:after="60"/>
              <w:rPr>
                <w:rFonts w:ascii="Arial Narrow" w:hAnsi="Arial Narrow"/>
                <w:noProof/>
                <w:sz w:val="20"/>
                <w:szCs w:val="20"/>
              </w:rPr>
            </w:pPr>
            <w:hyperlink r:id="rId100" w:history="1">
              <w:r w:rsidR="003C1721" w:rsidRPr="00851270">
                <w:rPr>
                  <w:rStyle w:val="Hyperlink"/>
                  <w:rFonts w:ascii="Arial Narrow" w:hAnsi="Arial Narrow" w:cs="Lucida Grande"/>
                  <w:sz w:val="20"/>
                  <w:szCs w:val="20"/>
                </w:rPr>
                <w:t>http://www.ducksters.com/geography/country/mexico.php</w:t>
              </w:r>
            </w:hyperlink>
            <w:r w:rsidR="003C1721">
              <w:rPr>
                <w:rFonts w:ascii="Arial Narrow" w:hAnsi="Arial Narrow" w:cs="Lucida Grande"/>
                <w:color w:val="000000"/>
                <w:sz w:val="20"/>
                <w:szCs w:val="20"/>
              </w:rPr>
              <w:t xml:space="preserve"> </w:t>
            </w:r>
          </w:p>
          <w:p w14:paraId="31A5E8D6" w14:textId="6E1956EB" w:rsidR="003C1721" w:rsidRPr="003C1721" w:rsidRDefault="002052B1" w:rsidP="003C1721">
            <w:pPr>
              <w:spacing w:before="60" w:after="60"/>
              <w:rPr>
                <w:rFonts w:ascii="Arial Narrow" w:hAnsi="Arial Narrow"/>
                <w:noProof/>
                <w:sz w:val="20"/>
                <w:szCs w:val="20"/>
              </w:rPr>
            </w:pPr>
            <w:hyperlink r:id="rId101" w:history="1">
              <w:r w:rsidR="003C1721" w:rsidRPr="00851270">
                <w:rPr>
                  <w:rStyle w:val="Hyperlink"/>
                  <w:rFonts w:ascii="Arial Narrow" w:hAnsi="Arial Narrow" w:cs="Lucida Grande"/>
                  <w:sz w:val="20"/>
                  <w:szCs w:val="20"/>
                </w:rPr>
                <w:t>http://const4kids.forums.commonground13.us/?p=19</w:t>
              </w:r>
            </w:hyperlink>
            <w:r w:rsidR="003C1721">
              <w:rPr>
                <w:rFonts w:ascii="Arial Narrow" w:hAnsi="Arial Narrow" w:cs="Lucida Grande"/>
                <w:color w:val="000000"/>
                <w:sz w:val="20"/>
                <w:szCs w:val="20"/>
              </w:rPr>
              <w:t xml:space="preserve"> </w:t>
            </w:r>
          </w:p>
          <w:p w14:paraId="44E21EC0" w14:textId="2EE652DF" w:rsidR="003C1721" w:rsidRPr="003C1721" w:rsidRDefault="002052B1" w:rsidP="003C1721">
            <w:pPr>
              <w:spacing w:before="60" w:after="60"/>
              <w:rPr>
                <w:rFonts w:ascii="Arial Narrow" w:hAnsi="Arial Narrow"/>
                <w:noProof/>
                <w:sz w:val="20"/>
                <w:szCs w:val="20"/>
              </w:rPr>
            </w:pPr>
            <w:hyperlink r:id="rId102" w:history="1">
              <w:r w:rsidR="003C1721" w:rsidRPr="00851270">
                <w:rPr>
                  <w:rStyle w:val="Hyperlink"/>
                  <w:rFonts w:ascii="Arial Narrow" w:hAnsi="Arial Narrow" w:cs="Lucida Grande"/>
                  <w:sz w:val="20"/>
                  <w:szCs w:val="20"/>
                </w:rPr>
                <w:t>http://www.usconstitution.net/constkids4.html</w:t>
              </w:r>
            </w:hyperlink>
            <w:r w:rsidR="003C1721">
              <w:rPr>
                <w:rFonts w:ascii="Arial Narrow" w:hAnsi="Arial Narrow" w:cs="Lucida Grande"/>
                <w:color w:val="000000"/>
                <w:sz w:val="20"/>
                <w:szCs w:val="20"/>
              </w:rPr>
              <w:t xml:space="preserve"> </w:t>
            </w:r>
          </w:p>
          <w:p w14:paraId="31C290C1" w14:textId="7CD06551" w:rsidR="003C1721" w:rsidRPr="003C1721" w:rsidRDefault="002052B1" w:rsidP="003C1721">
            <w:pPr>
              <w:spacing w:before="60" w:after="60"/>
              <w:rPr>
                <w:rFonts w:ascii="Arial Narrow" w:hAnsi="Arial Narrow"/>
                <w:noProof/>
                <w:color w:val="0000FF"/>
                <w:sz w:val="20"/>
                <w:szCs w:val="20"/>
              </w:rPr>
            </w:pPr>
            <w:hyperlink r:id="rId103" w:history="1">
              <w:r w:rsidR="003C1721" w:rsidRPr="00851270">
                <w:rPr>
                  <w:rStyle w:val="Hyperlink"/>
                  <w:rFonts w:ascii="Arial Narrow" w:hAnsi="Arial Narrow" w:cs="Lucida Grande"/>
                  <w:sz w:val="20"/>
                  <w:szCs w:val="20"/>
                </w:rPr>
                <w:t>http://kids.laws.com/preamble-of-the-constitution</w:t>
              </w:r>
            </w:hyperlink>
            <w:r w:rsidR="003C1721">
              <w:rPr>
                <w:rFonts w:ascii="Arial Narrow" w:hAnsi="Arial Narrow" w:cs="Lucida Grande"/>
                <w:color w:val="000000"/>
                <w:sz w:val="20"/>
                <w:szCs w:val="20"/>
              </w:rPr>
              <w:t xml:space="preserve"> </w:t>
            </w:r>
          </w:p>
          <w:p w14:paraId="10381043" w14:textId="7FC8C88C" w:rsidR="003C1721" w:rsidRPr="003C1721" w:rsidRDefault="002052B1" w:rsidP="003C1721">
            <w:pPr>
              <w:keepNext/>
              <w:spacing w:before="60" w:after="60"/>
              <w:outlineLvl w:val="0"/>
              <w:rPr>
                <w:rFonts w:ascii="Arial Narrow" w:hAnsi="Arial Narrow"/>
                <w:noProof/>
                <w:color w:val="0000FF"/>
                <w:sz w:val="20"/>
                <w:szCs w:val="20"/>
              </w:rPr>
            </w:pPr>
            <w:hyperlink r:id="rId104" w:history="1">
              <w:r w:rsidR="003C1721" w:rsidRPr="00851270">
                <w:rPr>
                  <w:rStyle w:val="Hyperlink"/>
                  <w:rFonts w:ascii="Arial Narrow" w:hAnsi="Arial Narrow" w:cs="Lucida Grande"/>
                  <w:sz w:val="20"/>
                  <w:szCs w:val="20"/>
                </w:rPr>
                <w:t>http://www.everyculture.com/Ma-Ni/Mexico.html</w:t>
              </w:r>
            </w:hyperlink>
            <w:r w:rsidR="003C1721">
              <w:rPr>
                <w:rFonts w:ascii="Arial Narrow" w:hAnsi="Arial Narrow" w:cs="Lucida Grande"/>
                <w:color w:val="000000"/>
                <w:sz w:val="20"/>
                <w:szCs w:val="20"/>
              </w:rPr>
              <w:t xml:space="preserve"> </w:t>
            </w:r>
          </w:p>
          <w:p w14:paraId="51D48D24" w14:textId="60BDDD61" w:rsidR="003C1721" w:rsidRPr="003C1721" w:rsidRDefault="002052B1" w:rsidP="003C1721">
            <w:pPr>
              <w:widowControl w:val="0"/>
              <w:autoSpaceDE w:val="0"/>
              <w:autoSpaceDN w:val="0"/>
              <w:adjustRightInd w:val="0"/>
              <w:spacing w:before="60" w:after="60"/>
              <w:rPr>
                <w:rFonts w:ascii="Arial Narrow" w:hAnsi="Arial Narrow"/>
                <w:noProof/>
                <w:sz w:val="20"/>
                <w:szCs w:val="20"/>
              </w:rPr>
            </w:pPr>
            <w:hyperlink r:id="rId105" w:history="1">
              <w:r w:rsidR="003C1721" w:rsidRPr="00851270">
                <w:rPr>
                  <w:rStyle w:val="Hyperlink"/>
                  <w:rFonts w:ascii="Arial Narrow" w:hAnsi="Arial Narrow" w:cs="Lucida Grande"/>
                  <w:sz w:val="20"/>
                  <w:szCs w:val="20"/>
                </w:rPr>
                <w:t>http://www.historyforkids.org/learn/southamerica/</w:t>
              </w:r>
            </w:hyperlink>
            <w:r w:rsidR="003C1721">
              <w:rPr>
                <w:rFonts w:ascii="Arial Narrow" w:hAnsi="Arial Narrow" w:cs="Lucida Grande"/>
                <w:color w:val="000000"/>
                <w:sz w:val="20"/>
                <w:szCs w:val="20"/>
              </w:rPr>
              <w:t xml:space="preserve"> </w:t>
            </w:r>
          </w:p>
          <w:p w14:paraId="0EE379C7" w14:textId="77777777" w:rsidR="003C1721" w:rsidRDefault="003C1721" w:rsidP="003C1721">
            <w:pPr>
              <w:spacing w:before="60" w:after="60"/>
              <w:rPr>
                <w:rFonts w:ascii="Arial Narrow" w:hAnsi="Arial Narrow"/>
                <w:b/>
                <w:noProof/>
                <w:sz w:val="20"/>
                <w:szCs w:val="20"/>
              </w:rPr>
            </w:pPr>
          </w:p>
          <w:p w14:paraId="3DFD7825" w14:textId="77777777" w:rsidR="003C1721" w:rsidRPr="003C1721" w:rsidRDefault="003C1721" w:rsidP="003C1721">
            <w:pPr>
              <w:spacing w:before="60" w:after="60"/>
              <w:rPr>
                <w:rFonts w:ascii="Arial Narrow" w:hAnsi="Arial Narrow"/>
                <w:b/>
                <w:noProof/>
                <w:sz w:val="20"/>
                <w:szCs w:val="20"/>
              </w:rPr>
            </w:pPr>
            <w:r w:rsidRPr="003C1721">
              <w:rPr>
                <w:rFonts w:ascii="Arial Narrow" w:hAnsi="Arial Narrow"/>
                <w:b/>
                <w:noProof/>
                <w:sz w:val="20"/>
                <w:szCs w:val="20"/>
              </w:rPr>
              <w:t xml:space="preserve">SOUTH AMERICA </w:t>
            </w:r>
          </w:p>
          <w:p w14:paraId="62377DC3" w14:textId="009B2A71" w:rsidR="003C1721" w:rsidRPr="003C1721" w:rsidRDefault="002052B1" w:rsidP="003C1721">
            <w:pPr>
              <w:spacing w:before="60" w:after="60"/>
              <w:rPr>
                <w:rFonts w:ascii="Arial Narrow" w:hAnsi="Arial Narrow"/>
                <w:noProof/>
                <w:sz w:val="20"/>
                <w:szCs w:val="20"/>
              </w:rPr>
            </w:pPr>
            <w:hyperlink r:id="rId106" w:history="1">
              <w:r w:rsidR="003C1721" w:rsidRPr="00851270">
                <w:rPr>
                  <w:rStyle w:val="Hyperlink"/>
                  <w:rFonts w:ascii="Arial Narrow" w:hAnsi="Arial Narrow" w:cs="Lucida Grande"/>
                  <w:sz w:val="20"/>
                  <w:szCs w:val="20"/>
                </w:rPr>
                <w:t>http://www.ducksters.com/geography/southamerica.php</w:t>
              </w:r>
            </w:hyperlink>
            <w:r w:rsidR="003C1721">
              <w:rPr>
                <w:rFonts w:ascii="Arial Narrow" w:hAnsi="Arial Narrow" w:cs="Lucida Grande"/>
                <w:color w:val="000000"/>
                <w:sz w:val="20"/>
                <w:szCs w:val="20"/>
              </w:rPr>
              <w:t xml:space="preserve"> </w:t>
            </w:r>
          </w:p>
          <w:p w14:paraId="0FB376DC" w14:textId="21942525" w:rsidR="003C1721" w:rsidRPr="003C1721" w:rsidRDefault="002052B1" w:rsidP="003C1721">
            <w:pPr>
              <w:spacing w:before="60" w:after="60"/>
              <w:rPr>
                <w:rFonts w:ascii="Arial Narrow" w:hAnsi="Arial Narrow"/>
                <w:noProof/>
                <w:sz w:val="20"/>
                <w:szCs w:val="20"/>
              </w:rPr>
            </w:pPr>
            <w:hyperlink r:id="rId107" w:history="1">
              <w:r w:rsidR="003C1721" w:rsidRPr="00851270">
                <w:rPr>
                  <w:rStyle w:val="Hyperlink"/>
                  <w:rFonts w:ascii="Arial Narrow" w:hAnsi="Arial Narrow" w:cs="Lucida Grande"/>
                  <w:sz w:val="20"/>
                  <w:szCs w:val="20"/>
                </w:rPr>
                <w:t>http://www.southamericaliving.com/fun-facts-about-south-america-quiz-for-kids/</w:t>
              </w:r>
            </w:hyperlink>
            <w:r w:rsidR="003C1721">
              <w:rPr>
                <w:rFonts w:ascii="Arial Narrow" w:hAnsi="Arial Narrow" w:cs="Lucida Grande"/>
                <w:color w:val="000000"/>
                <w:sz w:val="20"/>
                <w:szCs w:val="20"/>
              </w:rPr>
              <w:t xml:space="preserve"> </w:t>
            </w:r>
          </w:p>
          <w:p w14:paraId="725F507F" w14:textId="6F333A6B" w:rsidR="003C1721" w:rsidRPr="00291F12" w:rsidRDefault="002052B1" w:rsidP="00291F12">
            <w:pPr>
              <w:spacing w:before="60" w:after="60"/>
              <w:rPr>
                <w:rFonts w:ascii="Arial Narrow" w:hAnsi="Arial Narrow"/>
                <w:noProof/>
                <w:color w:val="0000FF"/>
                <w:sz w:val="20"/>
                <w:szCs w:val="20"/>
              </w:rPr>
            </w:pPr>
            <w:hyperlink r:id="rId108" w:history="1">
              <w:r w:rsidR="003C1721" w:rsidRPr="00851270">
                <w:rPr>
                  <w:rStyle w:val="Hyperlink"/>
                  <w:rFonts w:ascii="Arial Narrow" w:hAnsi="Arial Narrow" w:cs="Lucida Grande"/>
                  <w:sz w:val="20"/>
                  <w:szCs w:val="20"/>
                </w:rPr>
                <w:t>http://travel.nationalgeographic.com/continents/south-america</w:t>
              </w:r>
            </w:hyperlink>
            <w:r w:rsidR="003C1721">
              <w:rPr>
                <w:rFonts w:ascii="Arial Narrow" w:hAnsi="Arial Narrow" w:cs="Lucida Grande"/>
                <w:color w:val="000000"/>
                <w:sz w:val="20"/>
                <w:szCs w:val="20"/>
              </w:rPr>
              <w:t xml:space="preserve"> </w:t>
            </w:r>
          </w:p>
        </w:tc>
        <w:tc>
          <w:tcPr>
            <w:tcW w:w="7740" w:type="dxa"/>
          </w:tcPr>
          <w:p w14:paraId="35ABFEF6" w14:textId="77777777" w:rsidR="003C1721" w:rsidRPr="003C1721" w:rsidRDefault="003C1721" w:rsidP="003C1721">
            <w:pPr>
              <w:spacing w:before="60" w:after="60"/>
              <w:rPr>
                <w:rFonts w:ascii="Arial Narrow" w:hAnsi="Arial Narrow"/>
                <w:b/>
                <w:noProof/>
                <w:sz w:val="20"/>
                <w:szCs w:val="20"/>
              </w:rPr>
            </w:pPr>
            <w:r w:rsidRPr="003C1721">
              <w:rPr>
                <w:rFonts w:ascii="Arial Narrow" w:hAnsi="Arial Narrow"/>
                <w:b/>
                <w:noProof/>
                <w:sz w:val="20"/>
                <w:szCs w:val="20"/>
              </w:rPr>
              <w:t>OUR WORLD</w:t>
            </w:r>
          </w:p>
          <w:p w14:paraId="2260F3FE" w14:textId="6C68EB0C" w:rsidR="003C1721" w:rsidRPr="003C1721" w:rsidRDefault="002052B1" w:rsidP="003C1721">
            <w:pPr>
              <w:spacing w:before="60" w:after="60"/>
              <w:rPr>
                <w:rFonts w:ascii="Arial Narrow" w:hAnsi="Arial Narrow"/>
                <w:b/>
                <w:noProof/>
                <w:sz w:val="20"/>
                <w:szCs w:val="20"/>
              </w:rPr>
            </w:pPr>
            <w:hyperlink r:id="rId109" w:history="1">
              <w:r w:rsidR="003C1721" w:rsidRPr="00851270">
                <w:rPr>
                  <w:rStyle w:val="Hyperlink"/>
                  <w:rFonts w:ascii="Arial Narrow" w:hAnsi="Arial Narrow" w:cs="Lucida Grande"/>
                  <w:sz w:val="20"/>
                  <w:szCs w:val="20"/>
                </w:rPr>
                <w:t>http://www.readworks.org/passages/our-world</w:t>
              </w:r>
            </w:hyperlink>
            <w:r w:rsidR="003C1721">
              <w:rPr>
                <w:rFonts w:ascii="Arial Narrow" w:hAnsi="Arial Narrow" w:cs="Lucida Grande"/>
                <w:color w:val="000000"/>
                <w:sz w:val="20"/>
                <w:szCs w:val="20"/>
              </w:rPr>
              <w:t xml:space="preserve"> </w:t>
            </w:r>
          </w:p>
          <w:p w14:paraId="7C7D1BD4" w14:textId="3B6F005A" w:rsidR="003C1721" w:rsidRPr="003C1721" w:rsidRDefault="002052B1" w:rsidP="003C1721">
            <w:pPr>
              <w:widowControl w:val="0"/>
              <w:autoSpaceDE w:val="0"/>
              <w:autoSpaceDN w:val="0"/>
              <w:adjustRightInd w:val="0"/>
              <w:spacing w:before="60" w:after="60"/>
              <w:rPr>
                <w:rFonts w:ascii="Arial Narrow" w:hAnsi="Arial Narrow"/>
                <w:noProof/>
                <w:sz w:val="20"/>
                <w:szCs w:val="20"/>
              </w:rPr>
            </w:pPr>
            <w:hyperlink r:id="rId110" w:history="1">
              <w:r w:rsidR="003C1721" w:rsidRPr="00851270">
                <w:rPr>
                  <w:rStyle w:val="Hyperlink"/>
                  <w:rFonts w:ascii="Arial Narrow" w:hAnsi="Arial Narrow" w:cs="Lucida Grande"/>
                  <w:sz w:val="20"/>
                  <w:szCs w:val="20"/>
                </w:rPr>
                <w:t>http://www.tntel.tnsos.org/</w:t>
              </w:r>
            </w:hyperlink>
            <w:r w:rsidR="003C1721">
              <w:rPr>
                <w:rFonts w:ascii="Arial Narrow" w:hAnsi="Arial Narrow" w:cs="Lucida Grande"/>
                <w:color w:val="000000"/>
                <w:sz w:val="20"/>
                <w:szCs w:val="20"/>
              </w:rPr>
              <w:t xml:space="preserve"> </w:t>
            </w:r>
          </w:p>
          <w:p w14:paraId="66A19BEF" w14:textId="6F861612" w:rsidR="003C1721" w:rsidRPr="003C1721" w:rsidRDefault="002052B1" w:rsidP="003C1721">
            <w:pPr>
              <w:spacing w:before="60" w:after="60"/>
              <w:rPr>
                <w:rFonts w:ascii="Arial Narrow" w:hAnsi="Arial Narrow"/>
                <w:noProof/>
                <w:sz w:val="20"/>
                <w:szCs w:val="20"/>
              </w:rPr>
            </w:pPr>
            <w:hyperlink r:id="rId111" w:history="1">
              <w:r w:rsidR="003C1721" w:rsidRPr="00851270">
                <w:rPr>
                  <w:rStyle w:val="Hyperlink"/>
                  <w:rFonts w:ascii="Arial Narrow" w:hAnsi="Arial Narrow" w:cs="Lucida Grande"/>
                  <w:sz w:val="20"/>
                  <w:szCs w:val="20"/>
                </w:rPr>
                <w:t>http://interactivesites.weebly.com/</w:t>
              </w:r>
            </w:hyperlink>
            <w:r w:rsidR="003C1721">
              <w:rPr>
                <w:rFonts w:ascii="Arial Narrow" w:hAnsi="Arial Narrow" w:cs="Lucida Grande"/>
                <w:color w:val="000000"/>
                <w:sz w:val="20"/>
                <w:szCs w:val="20"/>
              </w:rPr>
              <w:t xml:space="preserve"> </w:t>
            </w:r>
          </w:p>
          <w:p w14:paraId="60E80CD8" w14:textId="359806FD" w:rsidR="003C1721" w:rsidRPr="003C1721" w:rsidRDefault="002052B1" w:rsidP="003C1721">
            <w:pPr>
              <w:spacing w:before="60" w:after="60"/>
              <w:rPr>
                <w:rFonts w:ascii="Arial Narrow" w:hAnsi="Arial Narrow"/>
                <w:noProof/>
                <w:sz w:val="20"/>
                <w:szCs w:val="20"/>
              </w:rPr>
            </w:pPr>
            <w:hyperlink r:id="rId112" w:history="1">
              <w:r w:rsidR="003C1721" w:rsidRPr="00851270">
                <w:rPr>
                  <w:rStyle w:val="Hyperlink"/>
                  <w:rFonts w:ascii="Arial Narrow" w:hAnsi="Arial Narrow" w:cs="Lucida Grande"/>
                  <w:sz w:val="20"/>
                  <w:szCs w:val="20"/>
                </w:rPr>
                <w:t>http://www.timeforkids.com/</w:t>
              </w:r>
            </w:hyperlink>
            <w:r w:rsidR="003C1721">
              <w:rPr>
                <w:rFonts w:ascii="Arial Narrow" w:hAnsi="Arial Narrow" w:cs="Lucida Grande"/>
                <w:color w:val="000000"/>
                <w:sz w:val="20"/>
                <w:szCs w:val="20"/>
              </w:rPr>
              <w:t xml:space="preserve"> </w:t>
            </w:r>
          </w:p>
          <w:p w14:paraId="41419F53" w14:textId="301037FC" w:rsidR="003C1721" w:rsidRDefault="002052B1" w:rsidP="003C1721">
            <w:pPr>
              <w:spacing w:before="60" w:after="60"/>
              <w:rPr>
                <w:rFonts w:ascii="Arial Narrow" w:hAnsi="Arial Narrow" w:cs="Lucida Grande"/>
                <w:color w:val="000000"/>
                <w:sz w:val="20"/>
                <w:szCs w:val="20"/>
              </w:rPr>
            </w:pPr>
            <w:hyperlink r:id="rId113" w:history="1">
              <w:r w:rsidR="003C1721" w:rsidRPr="00851270">
                <w:rPr>
                  <w:rStyle w:val="Hyperlink"/>
                  <w:rFonts w:ascii="Arial Narrow" w:hAnsi="Arial Narrow" w:cs="Lucida Grande"/>
                  <w:sz w:val="20"/>
                  <w:szCs w:val="20"/>
                </w:rPr>
                <w:t>http://www.scholastic.com</w:t>
              </w:r>
            </w:hyperlink>
            <w:r w:rsidR="003C1721">
              <w:rPr>
                <w:rFonts w:ascii="Arial Narrow" w:hAnsi="Arial Narrow" w:cs="Lucida Grande"/>
                <w:color w:val="000000"/>
                <w:sz w:val="20"/>
                <w:szCs w:val="20"/>
              </w:rPr>
              <w:t xml:space="preserve"> </w:t>
            </w:r>
          </w:p>
          <w:p w14:paraId="066AB9DB" w14:textId="77777777" w:rsidR="00DC748D" w:rsidRPr="003C1721" w:rsidRDefault="00DC748D" w:rsidP="003C1721">
            <w:pPr>
              <w:spacing w:before="60" w:after="60"/>
              <w:rPr>
                <w:rFonts w:ascii="Arial Narrow" w:hAnsi="Arial Narrow"/>
                <w:noProof/>
                <w:color w:val="0000FF"/>
                <w:sz w:val="20"/>
                <w:szCs w:val="20"/>
              </w:rPr>
            </w:pPr>
          </w:p>
          <w:p w14:paraId="01301FD5" w14:textId="171CBD19" w:rsidR="003C1721" w:rsidRPr="003C1721" w:rsidRDefault="00DC748D" w:rsidP="003C1721">
            <w:pPr>
              <w:spacing w:before="60" w:after="60"/>
              <w:rPr>
                <w:rFonts w:ascii="Arial Narrow" w:hAnsi="Arial Narrow"/>
                <w:b/>
                <w:noProof/>
                <w:sz w:val="20"/>
                <w:szCs w:val="20"/>
              </w:rPr>
            </w:pPr>
            <w:r>
              <w:rPr>
                <w:rFonts w:ascii="Arial Narrow" w:hAnsi="Arial Narrow"/>
                <w:b/>
                <w:noProof/>
                <w:sz w:val="20"/>
                <w:szCs w:val="20"/>
              </w:rPr>
              <w:t>CON</w:t>
            </w:r>
            <w:r w:rsidR="003C1721" w:rsidRPr="003C1721">
              <w:rPr>
                <w:rFonts w:ascii="Arial Narrow" w:hAnsi="Arial Narrow"/>
                <w:b/>
                <w:noProof/>
                <w:sz w:val="20"/>
                <w:szCs w:val="20"/>
              </w:rPr>
              <w:t>STITUTION</w:t>
            </w:r>
            <w:r w:rsidR="003C1721">
              <w:rPr>
                <w:rFonts w:ascii="Arial Narrow" w:hAnsi="Arial Narrow"/>
                <w:b/>
                <w:noProof/>
                <w:sz w:val="20"/>
                <w:szCs w:val="20"/>
              </w:rPr>
              <w:t xml:space="preserve">  </w:t>
            </w:r>
            <w:hyperlink r:id="rId114" w:history="1">
              <w:r w:rsidR="003C1721" w:rsidRPr="00851270">
                <w:rPr>
                  <w:rStyle w:val="Hyperlink"/>
                  <w:rFonts w:ascii="Arial Narrow" w:hAnsi="Arial Narrow" w:cs="Lucida Grande"/>
                  <w:sz w:val="20"/>
                  <w:szCs w:val="20"/>
                </w:rPr>
                <w:t>http://www.tnhistoryforkids.org/civics/i_2</w:t>
              </w:r>
            </w:hyperlink>
            <w:r w:rsidR="003C1721">
              <w:rPr>
                <w:rFonts w:ascii="Arial Narrow" w:hAnsi="Arial Narrow" w:cs="Lucida Grande"/>
                <w:color w:val="000000"/>
                <w:sz w:val="20"/>
                <w:szCs w:val="20"/>
              </w:rPr>
              <w:t xml:space="preserve"> </w:t>
            </w:r>
          </w:p>
          <w:p w14:paraId="2E41E6F4" w14:textId="77777777" w:rsidR="003C1721" w:rsidRDefault="003C1721" w:rsidP="003C1721">
            <w:pPr>
              <w:widowControl w:val="0"/>
              <w:autoSpaceDE w:val="0"/>
              <w:autoSpaceDN w:val="0"/>
              <w:adjustRightInd w:val="0"/>
              <w:spacing w:before="60" w:after="60"/>
              <w:rPr>
                <w:rFonts w:ascii="Arial Narrow" w:hAnsi="Arial Narrow" w:cs="Lucida Grande"/>
                <w:color w:val="000000"/>
                <w:sz w:val="20"/>
                <w:szCs w:val="20"/>
              </w:rPr>
            </w:pPr>
          </w:p>
          <w:p w14:paraId="3145D770" w14:textId="30C8E484" w:rsidR="003C1721" w:rsidRPr="003C1721" w:rsidRDefault="002052B1" w:rsidP="003C1721">
            <w:pPr>
              <w:widowControl w:val="0"/>
              <w:autoSpaceDE w:val="0"/>
              <w:autoSpaceDN w:val="0"/>
              <w:adjustRightInd w:val="0"/>
              <w:spacing w:before="60" w:after="60"/>
              <w:rPr>
                <w:rFonts w:ascii="Arial Narrow" w:hAnsi="Arial Narrow"/>
                <w:b/>
                <w:noProof/>
                <w:sz w:val="20"/>
                <w:szCs w:val="20"/>
              </w:rPr>
            </w:pPr>
            <w:hyperlink r:id="rId115" w:history="1">
              <w:r w:rsidR="00291F12" w:rsidRPr="00851270">
                <w:rPr>
                  <w:rStyle w:val="Hyperlink"/>
                  <w:rFonts w:ascii="Arial Narrow" w:hAnsi="Arial Narrow" w:cs="Lucida Grande"/>
                  <w:sz w:val="20"/>
                  <w:szCs w:val="20"/>
                </w:rPr>
                <w:t>http://www.timemaps.com/history/south-america-2005ad</w:t>
              </w:r>
            </w:hyperlink>
            <w:r w:rsidR="00291F12">
              <w:rPr>
                <w:rFonts w:ascii="Arial Narrow" w:hAnsi="Arial Narrow" w:cs="Lucida Grande"/>
                <w:color w:val="000000"/>
                <w:sz w:val="20"/>
                <w:szCs w:val="20"/>
              </w:rPr>
              <w:t xml:space="preserve"> </w:t>
            </w:r>
          </w:p>
          <w:p w14:paraId="5F66BCE3" w14:textId="322D3AFC" w:rsidR="003C1721" w:rsidRPr="003C1721" w:rsidRDefault="002052B1" w:rsidP="003C1721">
            <w:pPr>
              <w:spacing w:before="60" w:after="60"/>
              <w:rPr>
                <w:rFonts w:ascii="Arial Narrow" w:hAnsi="Arial Narrow"/>
                <w:noProof/>
                <w:sz w:val="20"/>
                <w:szCs w:val="20"/>
              </w:rPr>
            </w:pPr>
            <w:hyperlink r:id="rId116" w:history="1">
              <w:r w:rsidR="00291F12" w:rsidRPr="00851270">
                <w:rPr>
                  <w:rStyle w:val="Hyperlink"/>
                  <w:rFonts w:ascii="Arial Narrow" w:hAnsi="Arial Narrow" w:cs="Lucida Grande"/>
                  <w:sz w:val="20"/>
                  <w:szCs w:val="20"/>
                </w:rPr>
                <w:t>http://www.worldatlas.com/webimage/countrys/satimeln.htm</w:t>
              </w:r>
            </w:hyperlink>
            <w:r w:rsidR="00291F12">
              <w:rPr>
                <w:rFonts w:ascii="Arial Narrow" w:hAnsi="Arial Narrow" w:cs="Lucida Grande"/>
                <w:color w:val="000000"/>
                <w:sz w:val="20"/>
                <w:szCs w:val="20"/>
              </w:rPr>
              <w:t xml:space="preserve"> </w:t>
            </w:r>
          </w:p>
          <w:p w14:paraId="036946D1" w14:textId="7C600EFD" w:rsidR="003C1721" w:rsidRPr="003C1721" w:rsidRDefault="002052B1" w:rsidP="003C1721">
            <w:pPr>
              <w:spacing w:before="60" w:after="60"/>
              <w:rPr>
                <w:rFonts w:ascii="Arial Narrow" w:hAnsi="Arial Narrow"/>
                <w:noProof/>
                <w:sz w:val="20"/>
                <w:szCs w:val="20"/>
              </w:rPr>
            </w:pPr>
            <w:hyperlink r:id="rId117" w:history="1">
              <w:r w:rsidR="00291F12" w:rsidRPr="00851270">
                <w:rPr>
                  <w:rStyle w:val="Hyperlink"/>
                  <w:rFonts w:ascii="Arial Narrow" w:hAnsi="Arial Narrow" w:cs="Lucida Grande"/>
                  <w:sz w:val="20"/>
                  <w:szCs w:val="20"/>
                </w:rPr>
                <w:t>http://havefunwithhistory.com/</w:t>
              </w:r>
            </w:hyperlink>
            <w:r w:rsidR="00291F12">
              <w:rPr>
                <w:rFonts w:ascii="Arial Narrow" w:hAnsi="Arial Narrow" w:cs="Lucida Grande"/>
                <w:color w:val="000000"/>
                <w:sz w:val="20"/>
                <w:szCs w:val="20"/>
              </w:rPr>
              <w:t xml:space="preserve"> </w:t>
            </w:r>
          </w:p>
          <w:p w14:paraId="78CE82C2" w14:textId="5C86631C" w:rsidR="003C1721" w:rsidRPr="003C1721" w:rsidRDefault="002052B1" w:rsidP="003C1721">
            <w:pPr>
              <w:spacing w:before="60" w:after="60"/>
              <w:rPr>
                <w:rFonts w:ascii="Arial Narrow" w:hAnsi="Arial Narrow"/>
                <w:noProof/>
                <w:color w:val="0000FF"/>
                <w:sz w:val="20"/>
                <w:szCs w:val="20"/>
              </w:rPr>
            </w:pPr>
            <w:hyperlink r:id="rId118" w:history="1">
              <w:r w:rsidR="00291F12" w:rsidRPr="00851270">
                <w:rPr>
                  <w:rStyle w:val="Hyperlink"/>
                  <w:rFonts w:ascii="Arial Narrow" w:hAnsi="Arial Narrow" w:cs="Lucida Grande"/>
                  <w:sz w:val="20"/>
                  <w:szCs w:val="20"/>
                </w:rPr>
                <w:t>http://www.mapsofworld.com/south-america/countries.html</w:t>
              </w:r>
            </w:hyperlink>
            <w:r w:rsidR="00291F12">
              <w:rPr>
                <w:rFonts w:ascii="Arial Narrow" w:hAnsi="Arial Narrow" w:cs="Lucida Grande"/>
                <w:color w:val="000000"/>
                <w:sz w:val="20"/>
                <w:szCs w:val="20"/>
              </w:rPr>
              <w:t xml:space="preserve"> </w:t>
            </w:r>
          </w:p>
          <w:p w14:paraId="257B4D94" w14:textId="2E243FB1" w:rsidR="003C1721" w:rsidRPr="003C1721" w:rsidRDefault="002052B1" w:rsidP="003C1721">
            <w:pPr>
              <w:keepNext/>
              <w:spacing w:before="60" w:after="60"/>
              <w:outlineLvl w:val="0"/>
              <w:rPr>
                <w:rFonts w:ascii="Arial Narrow" w:hAnsi="Arial Narrow"/>
                <w:noProof/>
                <w:color w:val="0000FF"/>
                <w:sz w:val="20"/>
                <w:szCs w:val="20"/>
              </w:rPr>
            </w:pPr>
            <w:hyperlink r:id="rId119" w:history="1">
              <w:r w:rsidR="00291F12" w:rsidRPr="00851270">
                <w:rPr>
                  <w:rStyle w:val="Hyperlink"/>
                  <w:rFonts w:ascii="Arial Narrow" w:hAnsi="Arial Narrow" w:cs="Lucida Grande"/>
                  <w:sz w:val="20"/>
                  <w:szCs w:val="20"/>
                </w:rPr>
                <w:t>http://www.timetoast.com/timelines/early-history-of-south-america</w:t>
              </w:r>
            </w:hyperlink>
            <w:r w:rsidR="00291F12">
              <w:rPr>
                <w:rFonts w:ascii="Arial Narrow" w:hAnsi="Arial Narrow" w:cs="Lucida Grande"/>
                <w:color w:val="000000"/>
                <w:sz w:val="20"/>
                <w:szCs w:val="20"/>
              </w:rPr>
              <w:t xml:space="preserve"> </w:t>
            </w:r>
          </w:p>
          <w:p w14:paraId="065BFF69" w14:textId="5A454326" w:rsidR="003C1721" w:rsidRPr="003C1721" w:rsidRDefault="002052B1" w:rsidP="003C1721">
            <w:pPr>
              <w:widowControl w:val="0"/>
              <w:autoSpaceDE w:val="0"/>
              <w:autoSpaceDN w:val="0"/>
              <w:adjustRightInd w:val="0"/>
              <w:spacing w:before="60" w:after="60"/>
              <w:rPr>
                <w:rFonts w:ascii="Arial Narrow" w:hAnsi="Arial Narrow"/>
                <w:noProof/>
                <w:sz w:val="20"/>
                <w:szCs w:val="20"/>
              </w:rPr>
            </w:pPr>
            <w:hyperlink r:id="rId120" w:history="1">
              <w:r w:rsidR="00291F12" w:rsidRPr="00851270">
                <w:rPr>
                  <w:rStyle w:val="Hyperlink"/>
                  <w:rFonts w:ascii="Arial Narrow" w:hAnsi="Arial Narrow" w:cs="Lucida Grande"/>
                  <w:sz w:val="20"/>
                  <w:szCs w:val="20"/>
                </w:rPr>
                <w:t>http://blog.nature.org/conservancy/2014/05/22/challenge-in-sao-paulo-overcoming-water-scarcity-in-south-americas-largest-city/</w:t>
              </w:r>
            </w:hyperlink>
            <w:r w:rsidR="00291F12">
              <w:rPr>
                <w:rFonts w:ascii="Arial Narrow" w:hAnsi="Arial Narrow" w:cs="Lucida Grande"/>
                <w:color w:val="000000"/>
                <w:sz w:val="20"/>
                <w:szCs w:val="20"/>
              </w:rPr>
              <w:t xml:space="preserve"> </w:t>
            </w:r>
          </w:p>
          <w:p w14:paraId="12620E0E" w14:textId="5F4FED1D" w:rsidR="003C1721" w:rsidRPr="003C1721" w:rsidRDefault="002052B1" w:rsidP="003C1721">
            <w:pPr>
              <w:spacing w:before="60" w:after="60"/>
              <w:rPr>
                <w:rFonts w:ascii="Arial Narrow" w:hAnsi="Arial Narrow"/>
                <w:noProof/>
                <w:sz w:val="20"/>
                <w:szCs w:val="20"/>
              </w:rPr>
            </w:pPr>
            <w:hyperlink r:id="rId121" w:history="1">
              <w:r w:rsidR="00291F12" w:rsidRPr="00851270">
                <w:rPr>
                  <w:rStyle w:val="Hyperlink"/>
                  <w:rFonts w:ascii="Arial Narrow" w:hAnsi="Arial Narrow" w:cs="Lucida Grande"/>
                  <w:sz w:val="20"/>
                  <w:szCs w:val="20"/>
                </w:rPr>
                <w:t>http://www.wsws.org/en/articles/2008/04/food-a25.html</w:t>
              </w:r>
            </w:hyperlink>
            <w:r w:rsidR="00291F12">
              <w:rPr>
                <w:rFonts w:ascii="Arial Narrow" w:hAnsi="Arial Narrow" w:cs="Lucida Grande"/>
                <w:color w:val="000000"/>
                <w:sz w:val="20"/>
                <w:szCs w:val="20"/>
              </w:rPr>
              <w:t xml:space="preserve"> </w:t>
            </w:r>
          </w:p>
          <w:p w14:paraId="56C1D752" w14:textId="7BE93A72" w:rsidR="003C1721" w:rsidRPr="003C1721" w:rsidRDefault="002052B1" w:rsidP="003C1721">
            <w:pPr>
              <w:spacing w:before="60" w:after="60"/>
              <w:rPr>
                <w:rFonts w:ascii="Arial Narrow" w:hAnsi="Arial Narrow"/>
                <w:noProof/>
                <w:sz w:val="20"/>
                <w:szCs w:val="20"/>
              </w:rPr>
            </w:pPr>
            <w:hyperlink r:id="rId122" w:history="1">
              <w:r w:rsidR="00291F12" w:rsidRPr="00851270">
                <w:rPr>
                  <w:rStyle w:val="Hyperlink"/>
                  <w:rFonts w:ascii="Arial Narrow" w:hAnsi="Arial Narrow" w:cs="Lucida Grande"/>
                  <w:sz w:val="20"/>
                  <w:szCs w:val="20"/>
                </w:rPr>
                <w:t>http://education.nationalgeographic.com/education/encyclopedia/south-america-resources/?ar_a=1</w:t>
              </w:r>
            </w:hyperlink>
            <w:r w:rsidR="00291F12">
              <w:rPr>
                <w:rFonts w:ascii="Arial Narrow" w:hAnsi="Arial Narrow" w:cs="Lucida Grande"/>
                <w:color w:val="000000"/>
                <w:sz w:val="20"/>
                <w:szCs w:val="20"/>
              </w:rPr>
              <w:t xml:space="preserve"> </w:t>
            </w:r>
          </w:p>
          <w:p w14:paraId="656E5362" w14:textId="7A3EEBE6" w:rsidR="003C1721" w:rsidRPr="003C1721" w:rsidRDefault="002052B1" w:rsidP="003C1721">
            <w:pPr>
              <w:spacing w:before="60" w:after="60"/>
              <w:rPr>
                <w:rFonts w:ascii="Arial Narrow" w:hAnsi="Arial Narrow"/>
                <w:noProof/>
                <w:color w:val="0000FF"/>
                <w:sz w:val="20"/>
                <w:szCs w:val="20"/>
              </w:rPr>
            </w:pPr>
            <w:hyperlink r:id="rId123" w:history="1">
              <w:r w:rsidR="00291F12" w:rsidRPr="00851270">
                <w:rPr>
                  <w:rStyle w:val="Hyperlink"/>
                  <w:rFonts w:ascii="Arial Narrow" w:hAnsi="Arial Narrow" w:cs="Lucida Grande"/>
                  <w:sz w:val="20"/>
                  <w:szCs w:val="20"/>
                </w:rPr>
                <w:t>http://www.economywatch.com/world_economy/colombia/export-import.html</w:t>
              </w:r>
            </w:hyperlink>
            <w:r w:rsidR="00291F12">
              <w:rPr>
                <w:rFonts w:ascii="Arial Narrow" w:hAnsi="Arial Narrow" w:cs="Lucida Grande"/>
                <w:color w:val="000000"/>
                <w:sz w:val="20"/>
                <w:szCs w:val="20"/>
              </w:rPr>
              <w:t xml:space="preserve"> </w:t>
            </w:r>
          </w:p>
          <w:p w14:paraId="5481B456" w14:textId="5D4E2067" w:rsidR="003C1721" w:rsidRPr="003C1721" w:rsidRDefault="002052B1" w:rsidP="003C1721">
            <w:pPr>
              <w:keepNext/>
              <w:spacing w:before="60" w:after="60"/>
              <w:outlineLvl w:val="0"/>
              <w:rPr>
                <w:rFonts w:ascii="Arial Narrow" w:hAnsi="Arial Narrow"/>
                <w:noProof/>
                <w:color w:val="0000FF"/>
                <w:sz w:val="20"/>
                <w:szCs w:val="20"/>
              </w:rPr>
            </w:pPr>
            <w:hyperlink r:id="rId124" w:history="1">
              <w:r w:rsidR="00291F12" w:rsidRPr="00851270">
                <w:rPr>
                  <w:rStyle w:val="Hyperlink"/>
                  <w:rFonts w:ascii="Arial Narrow" w:hAnsi="Arial Narrow" w:cs="Lucida Grande"/>
                  <w:sz w:val="20"/>
                  <w:szCs w:val="20"/>
                </w:rPr>
                <w:t>http://kids.nationalgeographic.com/explore/countries/panama/</w:t>
              </w:r>
            </w:hyperlink>
            <w:r w:rsidR="00291F12">
              <w:rPr>
                <w:rFonts w:ascii="Arial Narrow" w:hAnsi="Arial Narrow" w:cs="Lucida Grande"/>
                <w:color w:val="000000"/>
                <w:sz w:val="20"/>
                <w:szCs w:val="20"/>
              </w:rPr>
              <w:t xml:space="preserve"> </w:t>
            </w:r>
          </w:p>
          <w:p w14:paraId="0EF02A00" w14:textId="2EB858C5" w:rsidR="003C1721" w:rsidRPr="003C1721" w:rsidRDefault="002052B1" w:rsidP="003C1721">
            <w:pPr>
              <w:widowControl w:val="0"/>
              <w:autoSpaceDE w:val="0"/>
              <w:autoSpaceDN w:val="0"/>
              <w:adjustRightInd w:val="0"/>
              <w:spacing w:before="60" w:after="60"/>
              <w:rPr>
                <w:rFonts w:ascii="Arial Narrow" w:hAnsi="Arial Narrow"/>
                <w:noProof/>
                <w:sz w:val="20"/>
                <w:szCs w:val="20"/>
              </w:rPr>
            </w:pPr>
            <w:hyperlink r:id="rId125" w:history="1">
              <w:r w:rsidR="00291F12" w:rsidRPr="00851270">
                <w:rPr>
                  <w:rStyle w:val="Hyperlink"/>
                  <w:rFonts w:ascii="Arial Narrow" w:hAnsi="Arial Narrow" w:cs="Lucida Grande"/>
                  <w:sz w:val="20"/>
                  <w:szCs w:val="20"/>
                </w:rPr>
                <w:t>http://www.pancanal.com/eng/persona/k/</w:t>
              </w:r>
            </w:hyperlink>
            <w:r w:rsidR="00291F12">
              <w:rPr>
                <w:rFonts w:ascii="Arial Narrow" w:hAnsi="Arial Narrow" w:cs="Lucida Grande"/>
                <w:color w:val="000000"/>
                <w:sz w:val="20"/>
                <w:szCs w:val="20"/>
              </w:rPr>
              <w:t xml:space="preserve"> </w:t>
            </w:r>
          </w:p>
          <w:p w14:paraId="2E8804EA" w14:textId="183E443A" w:rsidR="003C1721" w:rsidRPr="003C1721" w:rsidRDefault="002052B1" w:rsidP="003C1721">
            <w:pPr>
              <w:spacing w:before="60" w:after="60"/>
              <w:rPr>
                <w:rFonts w:ascii="Arial Narrow" w:hAnsi="Arial Narrow"/>
                <w:noProof/>
                <w:sz w:val="20"/>
                <w:szCs w:val="20"/>
              </w:rPr>
            </w:pPr>
            <w:hyperlink r:id="rId126" w:history="1">
              <w:r w:rsidR="00291F12" w:rsidRPr="00851270">
                <w:rPr>
                  <w:rStyle w:val="Hyperlink"/>
                  <w:rFonts w:ascii="Arial Narrow" w:hAnsi="Arial Narrow" w:cs="Lucida Grande"/>
                  <w:sz w:val="20"/>
                  <w:szCs w:val="20"/>
                </w:rPr>
                <w:t>http://videos.howstuffworks.com/discovery/35553-howstuffworks-show-episode-8-hand-picking-coffee-video.htm</w:t>
              </w:r>
            </w:hyperlink>
            <w:r w:rsidR="00291F12">
              <w:rPr>
                <w:rFonts w:ascii="Arial Narrow" w:hAnsi="Arial Narrow" w:cs="Lucida Grande"/>
                <w:color w:val="000000"/>
                <w:sz w:val="20"/>
                <w:szCs w:val="20"/>
              </w:rPr>
              <w:t xml:space="preserve"> </w:t>
            </w:r>
          </w:p>
          <w:p w14:paraId="3331405A" w14:textId="43393A0A" w:rsidR="003C1721" w:rsidRPr="003C1721" w:rsidRDefault="002052B1" w:rsidP="003C1721">
            <w:pPr>
              <w:spacing w:before="60" w:after="60"/>
              <w:rPr>
                <w:rFonts w:ascii="Arial Narrow" w:hAnsi="Arial Narrow"/>
                <w:noProof/>
                <w:sz w:val="20"/>
                <w:szCs w:val="20"/>
              </w:rPr>
            </w:pPr>
            <w:hyperlink r:id="rId127" w:history="1">
              <w:r w:rsidR="00291F12" w:rsidRPr="00851270">
                <w:rPr>
                  <w:rStyle w:val="Hyperlink"/>
                  <w:rFonts w:ascii="Arial Narrow" w:hAnsi="Arial Narrow" w:cs="Lucida Grande"/>
                  <w:sz w:val="20"/>
                  <w:szCs w:val="20"/>
                </w:rPr>
                <w:t>http://bizkids.com/clip/supply-and-demand</w:t>
              </w:r>
            </w:hyperlink>
            <w:r w:rsidR="00291F12">
              <w:rPr>
                <w:rFonts w:ascii="Arial Narrow" w:hAnsi="Arial Narrow" w:cs="Lucida Grande"/>
                <w:color w:val="000000"/>
                <w:sz w:val="20"/>
                <w:szCs w:val="20"/>
              </w:rPr>
              <w:t xml:space="preserve"> </w:t>
            </w:r>
          </w:p>
          <w:p w14:paraId="037E9125" w14:textId="33DEE365" w:rsidR="003C1721" w:rsidRPr="003C1721" w:rsidRDefault="002052B1" w:rsidP="003C1721">
            <w:pPr>
              <w:spacing w:before="60" w:after="60"/>
              <w:rPr>
                <w:rFonts w:ascii="Arial Narrow" w:hAnsi="Arial Narrow"/>
                <w:noProof/>
                <w:color w:val="0000FF"/>
                <w:sz w:val="20"/>
                <w:szCs w:val="20"/>
              </w:rPr>
            </w:pPr>
            <w:hyperlink r:id="rId128" w:history="1">
              <w:r w:rsidR="00291F12" w:rsidRPr="00851270">
                <w:rPr>
                  <w:rStyle w:val="Hyperlink"/>
                  <w:rFonts w:ascii="Arial Narrow" w:hAnsi="Arial Narrow" w:cs="Lucida Grande"/>
                  <w:sz w:val="20"/>
                  <w:szCs w:val="20"/>
                </w:rPr>
                <w:t>http://www.differencebetween.net/miscellaneous/politics/difference-between-dictatorship-and-democracy/</w:t>
              </w:r>
            </w:hyperlink>
            <w:r w:rsidR="00291F12">
              <w:rPr>
                <w:rFonts w:ascii="Arial Narrow" w:hAnsi="Arial Narrow" w:cs="Lucida Grande"/>
                <w:color w:val="000000"/>
                <w:sz w:val="20"/>
                <w:szCs w:val="20"/>
              </w:rPr>
              <w:t xml:space="preserve"> </w:t>
            </w:r>
          </w:p>
          <w:p w14:paraId="2992E0C1" w14:textId="7EAB08C7" w:rsidR="003C1721" w:rsidRPr="003C1721" w:rsidRDefault="002052B1" w:rsidP="003C1721">
            <w:pPr>
              <w:spacing w:before="60" w:after="60"/>
              <w:rPr>
                <w:rFonts w:ascii="Arial Narrow" w:hAnsi="Arial Narrow"/>
                <w:sz w:val="20"/>
                <w:szCs w:val="20"/>
              </w:rPr>
            </w:pPr>
            <w:hyperlink r:id="rId129" w:anchor="tab=0" w:history="1">
              <w:r w:rsidR="00291F12" w:rsidRPr="00851270">
                <w:rPr>
                  <w:rStyle w:val="Hyperlink"/>
                  <w:rFonts w:ascii="Arial Narrow" w:hAnsi="Arial Narrow" w:cs="Lucida Grande"/>
                  <w:sz w:val="20"/>
                  <w:szCs w:val="20"/>
                </w:rPr>
                <w:t>http://exchange.smarttech.com/#tab=0</w:t>
              </w:r>
            </w:hyperlink>
            <w:r w:rsidR="00291F12">
              <w:rPr>
                <w:rFonts w:ascii="Arial Narrow" w:hAnsi="Arial Narrow" w:cs="Lucida Grande"/>
                <w:color w:val="000000"/>
                <w:sz w:val="20"/>
                <w:szCs w:val="20"/>
              </w:rPr>
              <w:t xml:space="preserve"> </w:t>
            </w:r>
          </w:p>
          <w:p w14:paraId="02C51B51" w14:textId="3BF5E033" w:rsidR="003C1721" w:rsidRPr="003C1721" w:rsidRDefault="002052B1" w:rsidP="003C1721">
            <w:pPr>
              <w:spacing w:before="60" w:after="60"/>
              <w:rPr>
                <w:rFonts w:ascii="Arial Narrow" w:hAnsi="Arial Narrow"/>
                <w:noProof/>
                <w:sz w:val="20"/>
                <w:szCs w:val="20"/>
              </w:rPr>
            </w:pPr>
            <w:hyperlink r:id="rId130" w:history="1">
              <w:r w:rsidR="00291F12" w:rsidRPr="00851270">
                <w:rPr>
                  <w:rStyle w:val="Hyperlink"/>
                  <w:rFonts w:ascii="Arial Narrow" w:hAnsi="Arial Narrow" w:cs="Lucida Grande"/>
                  <w:sz w:val="20"/>
                  <w:szCs w:val="20"/>
                </w:rPr>
                <w:t>http://www.history.com/topics</w:t>
              </w:r>
            </w:hyperlink>
            <w:r w:rsidR="00291F12">
              <w:rPr>
                <w:rFonts w:ascii="Arial Narrow" w:hAnsi="Arial Narrow" w:cs="Lucida Grande"/>
                <w:color w:val="000000"/>
                <w:sz w:val="20"/>
                <w:szCs w:val="20"/>
              </w:rPr>
              <w:t xml:space="preserve"> </w:t>
            </w:r>
          </w:p>
          <w:p w14:paraId="5EB5A5AD" w14:textId="642F755C" w:rsidR="003C1721" w:rsidRPr="003C1721" w:rsidRDefault="002052B1" w:rsidP="003C1721">
            <w:pPr>
              <w:spacing w:before="60" w:after="60"/>
              <w:rPr>
                <w:rFonts w:ascii="Arial Narrow" w:hAnsi="Arial Narrow"/>
                <w:noProof/>
                <w:sz w:val="20"/>
                <w:szCs w:val="20"/>
              </w:rPr>
            </w:pPr>
            <w:hyperlink r:id="rId131" w:history="1">
              <w:r w:rsidR="00291F12" w:rsidRPr="00851270">
                <w:rPr>
                  <w:rStyle w:val="Hyperlink"/>
                  <w:rFonts w:ascii="Arial Narrow" w:hAnsi="Arial Narrow" w:cs="Lucida Grande"/>
                  <w:sz w:val="20"/>
                  <w:szCs w:val="20"/>
                </w:rPr>
                <w:t>http://www.worldbookonline.com/kids/home</w:t>
              </w:r>
            </w:hyperlink>
            <w:r w:rsidR="00291F12">
              <w:rPr>
                <w:rFonts w:ascii="Arial Narrow" w:hAnsi="Arial Narrow" w:cs="Lucida Grande"/>
                <w:color w:val="000000"/>
                <w:sz w:val="20"/>
                <w:szCs w:val="20"/>
              </w:rPr>
              <w:t xml:space="preserve"> </w:t>
            </w:r>
          </w:p>
          <w:p w14:paraId="79A1C0FA" w14:textId="24438053" w:rsidR="003C1721" w:rsidRPr="003C1721" w:rsidRDefault="002052B1" w:rsidP="003C1721">
            <w:pPr>
              <w:spacing w:before="60" w:after="60"/>
              <w:rPr>
                <w:rFonts w:ascii="Arial Narrow" w:hAnsi="Arial Narrow"/>
                <w:noProof/>
                <w:color w:val="0000FF"/>
                <w:sz w:val="20"/>
                <w:szCs w:val="20"/>
              </w:rPr>
            </w:pPr>
            <w:hyperlink r:id="rId132" w:history="1">
              <w:r w:rsidR="00291F12" w:rsidRPr="00851270">
                <w:rPr>
                  <w:rStyle w:val="Hyperlink"/>
                  <w:rFonts w:ascii="Arial Narrow" w:hAnsi="Arial Narrow" w:cs="Lucida Grande"/>
                  <w:sz w:val="20"/>
                  <w:szCs w:val="20"/>
                </w:rPr>
                <w:t>http://teachersites.schoolworld.com/webpages/BRELibrary/scssscurriculumresou.cfm</w:t>
              </w:r>
            </w:hyperlink>
            <w:r w:rsidR="00291F12">
              <w:rPr>
                <w:rFonts w:ascii="Arial Narrow" w:hAnsi="Arial Narrow" w:cs="Lucida Grande"/>
                <w:color w:val="000000"/>
                <w:sz w:val="20"/>
                <w:szCs w:val="20"/>
              </w:rPr>
              <w:t xml:space="preserve"> </w:t>
            </w:r>
          </w:p>
          <w:p w14:paraId="4F599209" w14:textId="47DEDA9B" w:rsidR="003C1721" w:rsidRPr="00291F12" w:rsidRDefault="002052B1" w:rsidP="00291F12">
            <w:pPr>
              <w:keepNext/>
              <w:spacing w:before="60" w:after="60"/>
              <w:outlineLvl w:val="0"/>
              <w:rPr>
                <w:rFonts w:ascii="Arial Narrow" w:hAnsi="Arial Narrow"/>
                <w:noProof/>
                <w:color w:val="0000FF"/>
                <w:sz w:val="20"/>
                <w:szCs w:val="20"/>
              </w:rPr>
            </w:pPr>
            <w:hyperlink r:id="rId133" w:history="1">
              <w:r w:rsidR="00291F12" w:rsidRPr="00851270">
                <w:rPr>
                  <w:rStyle w:val="Hyperlink"/>
                  <w:rFonts w:ascii="Arial Narrow" w:hAnsi="Arial Narrow" w:cs="Lucida Grande"/>
                  <w:sz w:val="20"/>
                  <w:szCs w:val="20"/>
                </w:rPr>
                <w:t>http://bensguide.gpo.gov/</w:t>
              </w:r>
            </w:hyperlink>
            <w:r w:rsidR="00291F12">
              <w:rPr>
                <w:rFonts w:ascii="Arial Narrow" w:hAnsi="Arial Narrow" w:cs="Lucida Grande"/>
                <w:color w:val="000000"/>
                <w:sz w:val="20"/>
                <w:szCs w:val="20"/>
              </w:rPr>
              <w:t xml:space="preserve"> </w:t>
            </w:r>
          </w:p>
        </w:tc>
      </w:tr>
    </w:tbl>
    <w:p w14:paraId="667ED2A7" w14:textId="77777777" w:rsidR="005656D8" w:rsidRDefault="005656D8" w:rsidP="00291F12"/>
    <w:sectPr w:rsidR="005656D8" w:rsidSect="00BA1BA5">
      <w:headerReference w:type="even" r:id="rId134"/>
      <w:headerReference w:type="default" r:id="rId135"/>
      <w:footerReference w:type="default" r:id="rId136"/>
      <w:headerReference w:type="first" r:id="rId13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7457F" w14:textId="77777777" w:rsidR="0082095D" w:rsidRDefault="0082095D" w:rsidP="00401A1E">
      <w:r>
        <w:separator/>
      </w:r>
    </w:p>
  </w:endnote>
  <w:endnote w:type="continuationSeparator" w:id="0">
    <w:p w14:paraId="27F890D0" w14:textId="77777777" w:rsidR="0082095D" w:rsidRDefault="0082095D" w:rsidP="004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759" w14:textId="4FAD9426" w:rsidR="00D3200E" w:rsidRPr="00BA1BA5" w:rsidRDefault="00D3200E" w:rsidP="00BA1BA5">
    <w:pPr>
      <w:pStyle w:val="Footer"/>
      <w:jc w:val="right"/>
      <w:rPr>
        <w:rFonts w:ascii="Arial Narrow" w:hAnsi="Arial Narrow"/>
        <w:sz w:val="18"/>
        <w:szCs w:val="18"/>
      </w:rPr>
    </w:pPr>
    <w:r w:rsidRPr="00BA1BA5">
      <w:rPr>
        <w:rFonts w:ascii="Arial Narrow" w:hAnsi="Arial Narrow"/>
        <w:sz w:val="18"/>
        <w:szCs w:val="18"/>
      </w:rPr>
      <w:t>Shelby County Schools 2015/2016</w:t>
    </w:r>
  </w:p>
  <w:p w14:paraId="4433B47F" w14:textId="2FEAC7A1" w:rsidR="00D3200E" w:rsidRPr="00BA1BA5" w:rsidRDefault="00D3200E" w:rsidP="00BA1BA5">
    <w:pPr>
      <w:pStyle w:val="Footer"/>
      <w:jc w:val="right"/>
      <w:rPr>
        <w:sz w:val="18"/>
        <w:szCs w:val="18"/>
      </w:rPr>
    </w:pPr>
    <w:r w:rsidRPr="00BA1BA5">
      <w:rPr>
        <w:sz w:val="18"/>
        <w:szCs w:val="18"/>
      </w:rPr>
      <w:fldChar w:fldCharType="begin"/>
    </w:r>
    <w:r w:rsidRPr="00BA1BA5">
      <w:rPr>
        <w:sz w:val="18"/>
        <w:szCs w:val="18"/>
      </w:rPr>
      <w:instrText xml:space="preserve"> PAGE </w:instrText>
    </w:r>
    <w:r w:rsidRPr="00BA1BA5">
      <w:rPr>
        <w:sz w:val="18"/>
        <w:szCs w:val="18"/>
      </w:rPr>
      <w:fldChar w:fldCharType="separate"/>
    </w:r>
    <w:r w:rsidR="002052B1">
      <w:rPr>
        <w:noProof/>
        <w:sz w:val="18"/>
        <w:szCs w:val="18"/>
      </w:rPr>
      <w:t>15</w:t>
    </w:r>
    <w:r w:rsidRPr="00BA1BA5">
      <w:rPr>
        <w:sz w:val="18"/>
        <w:szCs w:val="18"/>
      </w:rPr>
      <w:fldChar w:fldCharType="end"/>
    </w:r>
    <w:r w:rsidRPr="00BA1BA5">
      <w:rPr>
        <w:sz w:val="18"/>
        <w:szCs w:val="18"/>
      </w:rPr>
      <w:t xml:space="preserve"> of </w:t>
    </w:r>
    <w:r w:rsidRPr="00BA1BA5">
      <w:rPr>
        <w:sz w:val="18"/>
        <w:szCs w:val="18"/>
      </w:rPr>
      <w:fldChar w:fldCharType="begin"/>
    </w:r>
    <w:r w:rsidRPr="00BA1BA5">
      <w:rPr>
        <w:sz w:val="18"/>
        <w:szCs w:val="18"/>
      </w:rPr>
      <w:instrText xml:space="preserve"> NUMPAGES </w:instrText>
    </w:r>
    <w:r w:rsidRPr="00BA1BA5">
      <w:rPr>
        <w:sz w:val="18"/>
        <w:szCs w:val="18"/>
      </w:rPr>
      <w:fldChar w:fldCharType="separate"/>
    </w:r>
    <w:r w:rsidR="002052B1">
      <w:rPr>
        <w:noProof/>
        <w:sz w:val="18"/>
        <w:szCs w:val="18"/>
      </w:rPr>
      <w:t>15</w:t>
    </w:r>
    <w:r w:rsidRPr="00BA1B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01171" w14:textId="77777777" w:rsidR="0082095D" w:rsidRDefault="0082095D" w:rsidP="00401A1E">
      <w:r>
        <w:separator/>
      </w:r>
    </w:p>
  </w:footnote>
  <w:footnote w:type="continuationSeparator" w:id="0">
    <w:p w14:paraId="26A6ACBF" w14:textId="77777777" w:rsidR="0082095D" w:rsidRDefault="0082095D" w:rsidP="0040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F35D" w14:textId="7A276147" w:rsidR="00D3200E" w:rsidRDefault="002052B1">
    <w:pPr>
      <w:pStyle w:val="Header"/>
    </w:pPr>
    <w:r>
      <w:rPr>
        <w:noProof/>
      </w:rPr>
      <w:pict w14:anchorId="19FC2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16" w:type="dxa"/>
      <w:tblLayout w:type="fixed"/>
      <w:tblLook w:val="04A0" w:firstRow="1" w:lastRow="0" w:firstColumn="1" w:lastColumn="0" w:noHBand="0" w:noVBand="1"/>
    </w:tblPr>
    <w:tblGrid>
      <w:gridCol w:w="3978"/>
      <w:gridCol w:w="5967"/>
      <w:gridCol w:w="4671"/>
    </w:tblGrid>
    <w:tr w:rsidR="00D3200E" w:rsidRPr="00EA27F6" w14:paraId="2BA18ED7" w14:textId="77777777" w:rsidTr="00BA1BA5">
      <w:trPr>
        <w:tblHeader/>
      </w:trPr>
      <w:tc>
        <w:tcPr>
          <w:tcW w:w="3978" w:type="dxa"/>
          <w:tcBorders>
            <w:right w:val="nil"/>
          </w:tcBorders>
          <w:shd w:val="clear" w:color="auto" w:fill="C6D9F1" w:themeFill="text2" w:themeFillTint="33"/>
          <w:vAlign w:val="center"/>
        </w:tcPr>
        <w:p w14:paraId="0C551C41" w14:textId="3130F297" w:rsidR="00D3200E" w:rsidRPr="00EA27F6" w:rsidRDefault="00D3200E" w:rsidP="00BA1BA5">
          <w:pPr>
            <w:jc w:val="center"/>
            <w:rPr>
              <w:b/>
              <w:sz w:val="28"/>
              <w:szCs w:val="28"/>
            </w:rPr>
          </w:pPr>
          <w:r>
            <w:rPr>
              <w:b/>
              <w:sz w:val="28"/>
              <w:szCs w:val="28"/>
            </w:rPr>
            <w:t>C</w:t>
          </w:r>
          <w:r w:rsidRPr="00EA27F6">
            <w:rPr>
              <w:b/>
              <w:sz w:val="28"/>
              <w:szCs w:val="28"/>
            </w:rPr>
            <w:t>urriculum Framework</w:t>
          </w:r>
        </w:p>
      </w:tc>
      <w:tc>
        <w:tcPr>
          <w:tcW w:w="5967" w:type="dxa"/>
          <w:tcBorders>
            <w:left w:val="nil"/>
            <w:right w:val="nil"/>
          </w:tcBorders>
          <w:shd w:val="clear" w:color="auto" w:fill="C6D9F1" w:themeFill="text2" w:themeFillTint="33"/>
          <w:vAlign w:val="center"/>
        </w:tcPr>
        <w:p w14:paraId="3829B272" w14:textId="55B042C2" w:rsidR="00D3200E" w:rsidRPr="00EA27F6" w:rsidRDefault="00D3200E" w:rsidP="00BA1BA5">
          <w:pPr>
            <w:jc w:val="center"/>
            <w:rPr>
              <w:b/>
              <w:sz w:val="28"/>
              <w:szCs w:val="28"/>
            </w:rPr>
          </w:pPr>
          <w:r>
            <w:rPr>
              <w:b/>
              <w:sz w:val="28"/>
              <w:szCs w:val="28"/>
            </w:rPr>
            <w:t>Quarter 2</w:t>
          </w:r>
        </w:p>
      </w:tc>
      <w:tc>
        <w:tcPr>
          <w:tcW w:w="4671" w:type="dxa"/>
          <w:tcBorders>
            <w:left w:val="nil"/>
          </w:tcBorders>
          <w:shd w:val="clear" w:color="auto" w:fill="C6D9F1" w:themeFill="text2" w:themeFillTint="33"/>
          <w:vAlign w:val="center"/>
        </w:tcPr>
        <w:p w14:paraId="32AF882C" w14:textId="3C8C0A7A" w:rsidR="00D3200E" w:rsidRPr="00EA27F6" w:rsidRDefault="00D3200E" w:rsidP="00BA1BA5">
          <w:pPr>
            <w:jc w:val="center"/>
            <w:rPr>
              <w:b/>
              <w:sz w:val="28"/>
              <w:szCs w:val="28"/>
            </w:rPr>
          </w:pPr>
          <w:r>
            <w:rPr>
              <w:b/>
              <w:sz w:val="28"/>
              <w:szCs w:val="28"/>
            </w:rPr>
            <w:t>Social Studies</w:t>
          </w:r>
        </w:p>
        <w:p w14:paraId="1307C1C6" w14:textId="02184695" w:rsidR="00D3200E" w:rsidRPr="00EA27F6" w:rsidRDefault="00D3200E" w:rsidP="00D00EB9">
          <w:pPr>
            <w:jc w:val="center"/>
            <w:rPr>
              <w:b/>
              <w:sz w:val="28"/>
              <w:szCs w:val="28"/>
            </w:rPr>
          </w:pPr>
          <w:r>
            <w:rPr>
              <w:b/>
              <w:sz w:val="28"/>
              <w:szCs w:val="28"/>
            </w:rPr>
            <w:t>Grade 3</w:t>
          </w:r>
        </w:p>
      </w:tc>
    </w:tr>
  </w:tbl>
  <w:p w14:paraId="19E072F6" w14:textId="5119679F" w:rsidR="00D3200E" w:rsidRPr="00FC4797" w:rsidRDefault="002052B1">
    <w:pPr>
      <w:pStyle w:val="Header"/>
      <w:rPr>
        <w:sz w:val="16"/>
        <w:szCs w:val="16"/>
      </w:rPr>
    </w:pPr>
    <w:r>
      <w:rPr>
        <w:noProof/>
      </w:rPr>
      <w:pict w14:anchorId="55F74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8.6pt;margin-top:135.15pt;width:393.45pt;height:191.6pt;rotation:315;z-index:-251657216;mso-wrap-edited:f;mso-position-horizontal-relative:margin;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5AE5" w14:textId="3290E273" w:rsidR="00D3200E" w:rsidRDefault="002052B1">
    <w:pPr>
      <w:pStyle w:val="Header"/>
    </w:pPr>
    <w:r>
      <w:rPr>
        <w:noProof/>
      </w:rPr>
      <w:pict w14:anchorId="032B6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3"/>
      <w:numFmt w:val="decimal"/>
      <w:lvlText w:val="%1"/>
      <w:lvlJc w:val="left"/>
      <w:pPr>
        <w:ind w:left="102" w:hanging="404"/>
      </w:pPr>
    </w:lvl>
    <w:lvl w:ilvl="1">
      <w:start w:val="14"/>
      <w:numFmt w:val="decimal"/>
      <w:lvlText w:val="%1.%2"/>
      <w:lvlJc w:val="left"/>
      <w:pPr>
        <w:ind w:left="102" w:hanging="404"/>
      </w:pPr>
      <w:rPr>
        <w:rFonts w:ascii="Arial Narrow" w:hAnsi="Arial Narrow" w:cs="Arial Narrow"/>
        <w:b/>
        <w:bCs/>
        <w:sz w:val="22"/>
        <w:szCs w:val="22"/>
      </w:rPr>
    </w:lvl>
    <w:lvl w:ilvl="2">
      <w:numFmt w:val="bullet"/>
      <w:lvlText w:val="ï"/>
      <w:lvlJc w:val="left"/>
      <w:pPr>
        <w:ind w:left="785" w:hanging="404"/>
      </w:pPr>
    </w:lvl>
    <w:lvl w:ilvl="3">
      <w:numFmt w:val="bullet"/>
      <w:lvlText w:val="ï"/>
      <w:lvlJc w:val="left"/>
      <w:pPr>
        <w:ind w:left="1126" w:hanging="404"/>
      </w:pPr>
    </w:lvl>
    <w:lvl w:ilvl="4">
      <w:numFmt w:val="bullet"/>
      <w:lvlText w:val="ï"/>
      <w:lvlJc w:val="left"/>
      <w:pPr>
        <w:ind w:left="1468" w:hanging="404"/>
      </w:pPr>
    </w:lvl>
    <w:lvl w:ilvl="5">
      <w:numFmt w:val="bullet"/>
      <w:lvlText w:val="ï"/>
      <w:lvlJc w:val="left"/>
      <w:pPr>
        <w:ind w:left="1809" w:hanging="404"/>
      </w:pPr>
    </w:lvl>
    <w:lvl w:ilvl="6">
      <w:numFmt w:val="bullet"/>
      <w:lvlText w:val="ï"/>
      <w:lvlJc w:val="left"/>
      <w:pPr>
        <w:ind w:left="2150" w:hanging="404"/>
      </w:pPr>
    </w:lvl>
    <w:lvl w:ilvl="7">
      <w:numFmt w:val="bullet"/>
      <w:lvlText w:val="ï"/>
      <w:lvlJc w:val="left"/>
      <w:pPr>
        <w:ind w:left="2492" w:hanging="404"/>
      </w:pPr>
    </w:lvl>
    <w:lvl w:ilvl="8">
      <w:numFmt w:val="bullet"/>
      <w:lvlText w:val="ï"/>
      <w:lvlJc w:val="left"/>
      <w:pPr>
        <w:ind w:left="2833" w:hanging="404"/>
      </w:pPr>
    </w:lvl>
  </w:abstractNum>
  <w:abstractNum w:abstractNumId="1">
    <w:nsid w:val="00000404"/>
    <w:multiLevelType w:val="multilevel"/>
    <w:tmpl w:val="00000887"/>
    <w:lvl w:ilvl="0">
      <w:start w:val="3"/>
      <w:numFmt w:val="decimal"/>
      <w:lvlText w:val="%1"/>
      <w:lvlJc w:val="left"/>
      <w:pPr>
        <w:ind w:left="102" w:hanging="404"/>
      </w:pPr>
    </w:lvl>
    <w:lvl w:ilvl="1">
      <w:start w:val="14"/>
      <w:numFmt w:val="decimal"/>
      <w:lvlText w:val="%1.%2"/>
      <w:lvlJc w:val="left"/>
      <w:pPr>
        <w:ind w:left="102" w:hanging="404"/>
      </w:pPr>
      <w:rPr>
        <w:rFonts w:ascii="Arial Narrow" w:hAnsi="Arial Narrow" w:cs="Arial Narrow"/>
        <w:b/>
        <w:bCs/>
        <w:sz w:val="22"/>
        <w:szCs w:val="22"/>
      </w:rPr>
    </w:lvl>
    <w:lvl w:ilvl="2">
      <w:numFmt w:val="bullet"/>
      <w:lvlText w:val="ï"/>
      <w:lvlJc w:val="left"/>
      <w:pPr>
        <w:ind w:left="763" w:hanging="404"/>
      </w:pPr>
    </w:lvl>
    <w:lvl w:ilvl="3">
      <w:numFmt w:val="bullet"/>
      <w:lvlText w:val="ï"/>
      <w:lvlJc w:val="left"/>
      <w:pPr>
        <w:ind w:left="1094" w:hanging="404"/>
      </w:pPr>
    </w:lvl>
    <w:lvl w:ilvl="4">
      <w:numFmt w:val="bullet"/>
      <w:lvlText w:val="ï"/>
      <w:lvlJc w:val="left"/>
      <w:pPr>
        <w:ind w:left="1424" w:hanging="404"/>
      </w:pPr>
    </w:lvl>
    <w:lvl w:ilvl="5">
      <w:numFmt w:val="bullet"/>
      <w:lvlText w:val="ï"/>
      <w:lvlJc w:val="left"/>
      <w:pPr>
        <w:ind w:left="1755" w:hanging="404"/>
      </w:pPr>
    </w:lvl>
    <w:lvl w:ilvl="6">
      <w:numFmt w:val="bullet"/>
      <w:lvlText w:val="ï"/>
      <w:lvlJc w:val="left"/>
      <w:pPr>
        <w:ind w:left="2086" w:hanging="404"/>
      </w:pPr>
    </w:lvl>
    <w:lvl w:ilvl="7">
      <w:numFmt w:val="bullet"/>
      <w:lvlText w:val="ï"/>
      <w:lvlJc w:val="left"/>
      <w:pPr>
        <w:ind w:left="2416" w:hanging="404"/>
      </w:pPr>
    </w:lvl>
    <w:lvl w:ilvl="8">
      <w:numFmt w:val="bullet"/>
      <w:lvlText w:val="ï"/>
      <w:lvlJc w:val="left"/>
      <w:pPr>
        <w:ind w:left="2747" w:hanging="404"/>
      </w:pPr>
    </w:lvl>
  </w:abstractNum>
  <w:abstractNum w:abstractNumId="2">
    <w:nsid w:val="00000405"/>
    <w:multiLevelType w:val="multilevel"/>
    <w:tmpl w:val="00000888"/>
    <w:lvl w:ilvl="0">
      <w:start w:val="3"/>
      <w:numFmt w:val="decimal"/>
      <w:lvlText w:val="%1"/>
      <w:lvlJc w:val="left"/>
      <w:pPr>
        <w:ind w:left="16" w:hanging="404"/>
      </w:pPr>
    </w:lvl>
    <w:lvl w:ilvl="1">
      <w:start w:val="14"/>
      <w:numFmt w:val="decimal"/>
      <w:lvlText w:val="%1.%2"/>
      <w:lvlJc w:val="left"/>
      <w:pPr>
        <w:ind w:left="16" w:hanging="404"/>
      </w:pPr>
      <w:rPr>
        <w:rFonts w:ascii="Arial Narrow" w:hAnsi="Arial Narrow" w:cs="Arial Narrow"/>
        <w:b/>
        <w:bCs/>
        <w:sz w:val="22"/>
        <w:szCs w:val="22"/>
      </w:rPr>
    </w:lvl>
    <w:lvl w:ilvl="2">
      <w:numFmt w:val="bullet"/>
      <w:lvlText w:val="ï"/>
      <w:lvlJc w:val="left"/>
      <w:pPr>
        <w:ind w:left="1632" w:hanging="404"/>
      </w:pPr>
    </w:lvl>
    <w:lvl w:ilvl="3">
      <w:numFmt w:val="bullet"/>
      <w:lvlText w:val="ï"/>
      <w:lvlJc w:val="left"/>
      <w:pPr>
        <w:ind w:left="2440" w:hanging="404"/>
      </w:pPr>
    </w:lvl>
    <w:lvl w:ilvl="4">
      <w:numFmt w:val="bullet"/>
      <w:lvlText w:val="ï"/>
      <w:lvlJc w:val="left"/>
      <w:pPr>
        <w:ind w:left="3248" w:hanging="404"/>
      </w:pPr>
    </w:lvl>
    <w:lvl w:ilvl="5">
      <w:numFmt w:val="bullet"/>
      <w:lvlText w:val="ï"/>
      <w:lvlJc w:val="left"/>
      <w:pPr>
        <w:ind w:left="4056" w:hanging="404"/>
      </w:pPr>
    </w:lvl>
    <w:lvl w:ilvl="6">
      <w:numFmt w:val="bullet"/>
      <w:lvlText w:val="ï"/>
      <w:lvlJc w:val="left"/>
      <w:pPr>
        <w:ind w:left="4864" w:hanging="404"/>
      </w:pPr>
    </w:lvl>
    <w:lvl w:ilvl="7">
      <w:numFmt w:val="bullet"/>
      <w:lvlText w:val="ï"/>
      <w:lvlJc w:val="left"/>
      <w:pPr>
        <w:ind w:left="5671" w:hanging="404"/>
      </w:pPr>
    </w:lvl>
    <w:lvl w:ilvl="8">
      <w:numFmt w:val="bullet"/>
      <w:lvlText w:val="ï"/>
      <w:lvlJc w:val="left"/>
      <w:pPr>
        <w:ind w:left="6479" w:hanging="404"/>
      </w:pPr>
    </w:lvl>
  </w:abstractNum>
  <w:abstractNum w:abstractNumId="3">
    <w:nsid w:val="00000406"/>
    <w:multiLevelType w:val="multilevel"/>
    <w:tmpl w:val="00000889"/>
    <w:lvl w:ilvl="0">
      <w:start w:val="3"/>
      <w:numFmt w:val="decimal"/>
      <w:lvlText w:val="%1"/>
      <w:lvlJc w:val="left"/>
      <w:pPr>
        <w:ind w:left="102" w:hanging="404"/>
      </w:pPr>
    </w:lvl>
    <w:lvl w:ilvl="1">
      <w:start w:val="28"/>
      <w:numFmt w:val="decimal"/>
      <w:lvlText w:val="%1.%2"/>
      <w:lvlJc w:val="left"/>
      <w:pPr>
        <w:ind w:left="102" w:hanging="404"/>
      </w:pPr>
      <w:rPr>
        <w:rFonts w:ascii="Arial Narrow" w:hAnsi="Arial Narrow" w:cs="Arial Narrow"/>
        <w:b/>
        <w:bCs/>
        <w:sz w:val="22"/>
        <w:szCs w:val="22"/>
      </w:rPr>
    </w:lvl>
    <w:lvl w:ilvl="2">
      <w:numFmt w:val="bullet"/>
      <w:lvlText w:val="ï"/>
      <w:lvlJc w:val="left"/>
      <w:pPr>
        <w:ind w:left="785" w:hanging="404"/>
      </w:pPr>
    </w:lvl>
    <w:lvl w:ilvl="3">
      <w:numFmt w:val="bullet"/>
      <w:lvlText w:val="ï"/>
      <w:lvlJc w:val="left"/>
      <w:pPr>
        <w:ind w:left="1126" w:hanging="404"/>
      </w:pPr>
    </w:lvl>
    <w:lvl w:ilvl="4">
      <w:numFmt w:val="bullet"/>
      <w:lvlText w:val="ï"/>
      <w:lvlJc w:val="left"/>
      <w:pPr>
        <w:ind w:left="1468" w:hanging="404"/>
      </w:pPr>
    </w:lvl>
    <w:lvl w:ilvl="5">
      <w:numFmt w:val="bullet"/>
      <w:lvlText w:val="ï"/>
      <w:lvlJc w:val="left"/>
      <w:pPr>
        <w:ind w:left="1809" w:hanging="404"/>
      </w:pPr>
    </w:lvl>
    <w:lvl w:ilvl="6">
      <w:numFmt w:val="bullet"/>
      <w:lvlText w:val="ï"/>
      <w:lvlJc w:val="left"/>
      <w:pPr>
        <w:ind w:left="2150" w:hanging="404"/>
      </w:pPr>
    </w:lvl>
    <w:lvl w:ilvl="7">
      <w:numFmt w:val="bullet"/>
      <w:lvlText w:val="ï"/>
      <w:lvlJc w:val="left"/>
      <w:pPr>
        <w:ind w:left="2492" w:hanging="404"/>
      </w:pPr>
    </w:lvl>
    <w:lvl w:ilvl="8">
      <w:numFmt w:val="bullet"/>
      <w:lvlText w:val="ï"/>
      <w:lvlJc w:val="left"/>
      <w:pPr>
        <w:ind w:left="2833" w:hanging="404"/>
      </w:pPr>
    </w:lvl>
  </w:abstractNum>
  <w:abstractNum w:abstractNumId="4">
    <w:nsid w:val="00000407"/>
    <w:multiLevelType w:val="multilevel"/>
    <w:tmpl w:val="0000088A"/>
    <w:lvl w:ilvl="0">
      <w:start w:val="3"/>
      <w:numFmt w:val="decimal"/>
      <w:lvlText w:val="%1"/>
      <w:lvlJc w:val="left"/>
      <w:pPr>
        <w:ind w:left="102" w:hanging="404"/>
      </w:pPr>
    </w:lvl>
    <w:lvl w:ilvl="1">
      <w:start w:val="28"/>
      <w:numFmt w:val="decimal"/>
      <w:lvlText w:val="%1.%2"/>
      <w:lvlJc w:val="left"/>
      <w:pPr>
        <w:ind w:left="102" w:hanging="404"/>
      </w:pPr>
      <w:rPr>
        <w:rFonts w:ascii="Arial Narrow" w:hAnsi="Arial Narrow" w:cs="Arial Narrow"/>
        <w:b/>
        <w:bCs/>
        <w:sz w:val="22"/>
        <w:szCs w:val="22"/>
      </w:rPr>
    </w:lvl>
    <w:lvl w:ilvl="2">
      <w:numFmt w:val="bullet"/>
      <w:lvlText w:val="ï"/>
      <w:lvlJc w:val="left"/>
      <w:pPr>
        <w:ind w:left="533" w:hanging="404"/>
      </w:pPr>
    </w:lvl>
    <w:lvl w:ilvl="3">
      <w:numFmt w:val="bullet"/>
      <w:lvlText w:val="ï"/>
      <w:lvlJc w:val="left"/>
      <w:pPr>
        <w:ind w:left="893" w:hanging="404"/>
      </w:pPr>
    </w:lvl>
    <w:lvl w:ilvl="4">
      <w:numFmt w:val="bullet"/>
      <w:lvlText w:val="ï"/>
      <w:lvlJc w:val="left"/>
      <w:pPr>
        <w:ind w:left="1252" w:hanging="404"/>
      </w:pPr>
    </w:lvl>
    <w:lvl w:ilvl="5">
      <w:numFmt w:val="bullet"/>
      <w:lvlText w:val="ï"/>
      <w:lvlJc w:val="left"/>
      <w:pPr>
        <w:ind w:left="1611" w:hanging="404"/>
      </w:pPr>
    </w:lvl>
    <w:lvl w:ilvl="6">
      <w:numFmt w:val="bullet"/>
      <w:lvlText w:val="ï"/>
      <w:lvlJc w:val="left"/>
      <w:pPr>
        <w:ind w:left="1971" w:hanging="404"/>
      </w:pPr>
    </w:lvl>
    <w:lvl w:ilvl="7">
      <w:numFmt w:val="bullet"/>
      <w:lvlText w:val="ï"/>
      <w:lvlJc w:val="left"/>
      <w:pPr>
        <w:ind w:left="2330" w:hanging="404"/>
      </w:pPr>
    </w:lvl>
    <w:lvl w:ilvl="8">
      <w:numFmt w:val="bullet"/>
      <w:lvlText w:val="ï"/>
      <w:lvlJc w:val="left"/>
      <w:pPr>
        <w:ind w:left="2690" w:hanging="404"/>
      </w:pPr>
    </w:lvl>
  </w:abstractNum>
  <w:abstractNum w:abstractNumId="5">
    <w:nsid w:val="00000408"/>
    <w:multiLevelType w:val="multilevel"/>
    <w:tmpl w:val="0000088B"/>
    <w:lvl w:ilvl="0">
      <w:start w:val="3"/>
      <w:numFmt w:val="decimal"/>
      <w:lvlText w:val="%1"/>
      <w:lvlJc w:val="left"/>
      <w:pPr>
        <w:ind w:left="102" w:hanging="404"/>
      </w:pPr>
    </w:lvl>
    <w:lvl w:ilvl="1">
      <w:start w:val="28"/>
      <w:numFmt w:val="decimal"/>
      <w:lvlText w:val="%1.%2"/>
      <w:lvlJc w:val="left"/>
      <w:pPr>
        <w:ind w:left="102" w:hanging="404"/>
      </w:pPr>
      <w:rPr>
        <w:rFonts w:ascii="Arial Narrow" w:hAnsi="Arial Narrow" w:cs="Arial Narrow"/>
        <w:b/>
        <w:bCs/>
        <w:sz w:val="22"/>
        <w:szCs w:val="22"/>
      </w:rPr>
    </w:lvl>
    <w:lvl w:ilvl="2">
      <w:numFmt w:val="bullet"/>
      <w:lvlText w:val="ï"/>
      <w:lvlJc w:val="left"/>
      <w:pPr>
        <w:ind w:left="1717" w:hanging="404"/>
      </w:pPr>
    </w:lvl>
    <w:lvl w:ilvl="3">
      <w:numFmt w:val="bullet"/>
      <w:lvlText w:val="ï"/>
      <w:lvlJc w:val="left"/>
      <w:pPr>
        <w:ind w:left="2525" w:hanging="404"/>
      </w:pPr>
    </w:lvl>
    <w:lvl w:ilvl="4">
      <w:numFmt w:val="bullet"/>
      <w:lvlText w:val="ï"/>
      <w:lvlJc w:val="left"/>
      <w:pPr>
        <w:ind w:left="3333" w:hanging="404"/>
      </w:pPr>
    </w:lvl>
    <w:lvl w:ilvl="5">
      <w:numFmt w:val="bullet"/>
      <w:lvlText w:val="ï"/>
      <w:lvlJc w:val="left"/>
      <w:pPr>
        <w:ind w:left="4141" w:hanging="404"/>
      </w:pPr>
    </w:lvl>
    <w:lvl w:ilvl="6">
      <w:numFmt w:val="bullet"/>
      <w:lvlText w:val="ï"/>
      <w:lvlJc w:val="left"/>
      <w:pPr>
        <w:ind w:left="4949" w:hanging="404"/>
      </w:pPr>
    </w:lvl>
    <w:lvl w:ilvl="7">
      <w:numFmt w:val="bullet"/>
      <w:lvlText w:val="ï"/>
      <w:lvlJc w:val="left"/>
      <w:pPr>
        <w:ind w:left="5757" w:hanging="404"/>
      </w:pPr>
    </w:lvl>
    <w:lvl w:ilvl="8">
      <w:numFmt w:val="bullet"/>
      <w:lvlText w:val="ï"/>
      <w:lvlJc w:val="left"/>
      <w:pPr>
        <w:ind w:left="6565" w:hanging="404"/>
      </w:pPr>
    </w:lvl>
  </w:abstractNum>
  <w:abstractNum w:abstractNumId="6">
    <w:nsid w:val="00000409"/>
    <w:multiLevelType w:val="multilevel"/>
    <w:tmpl w:val="0000088C"/>
    <w:lvl w:ilvl="0">
      <w:numFmt w:val="bullet"/>
      <w:lvlText w:val=""/>
      <w:lvlJc w:val="left"/>
      <w:pPr>
        <w:ind w:left="822" w:hanging="361"/>
      </w:pPr>
      <w:rPr>
        <w:rFonts w:ascii="Symbol" w:hAnsi="Symbol" w:cs="Symbol"/>
        <w:b w:val="0"/>
        <w:bCs w:val="0"/>
        <w:color w:val="538DD3"/>
        <w:w w:val="46"/>
        <w:sz w:val="22"/>
        <w:szCs w:val="22"/>
      </w:rPr>
    </w:lvl>
    <w:lvl w:ilvl="1">
      <w:numFmt w:val="bullet"/>
      <w:lvlText w:val="ï"/>
      <w:lvlJc w:val="left"/>
      <w:pPr>
        <w:ind w:left="1558" w:hanging="361"/>
      </w:pPr>
    </w:lvl>
    <w:lvl w:ilvl="2">
      <w:numFmt w:val="bullet"/>
      <w:lvlText w:val="ï"/>
      <w:lvlJc w:val="left"/>
      <w:pPr>
        <w:ind w:left="2294" w:hanging="361"/>
      </w:pPr>
    </w:lvl>
    <w:lvl w:ilvl="3">
      <w:numFmt w:val="bullet"/>
      <w:lvlText w:val="ï"/>
      <w:lvlJc w:val="left"/>
      <w:pPr>
        <w:ind w:left="3030" w:hanging="361"/>
      </w:pPr>
    </w:lvl>
    <w:lvl w:ilvl="4">
      <w:numFmt w:val="bullet"/>
      <w:lvlText w:val="ï"/>
      <w:lvlJc w:val="left"/>
      <w:pPr>
        <w:ind w:left="3765" w:hanging="361"/>
      </w:pPr>
    </w:lvl>
    <w:lvl w:ilvl="5">
      <w:numFmt w:val="bullet"/>
      <w:lvlText w:val="ï"/>
      <w:lvlJc w:val="left"/>
      <w:pPr>
        <w:ind w:left="4501" w:hanging="361"/>
      </w:pPr>
    </w:lvl>
    <w:lvl w:ilvl="6">
      <w:numFmt w:val="bullet"/>
      <w:lvlText w:val="ï"/>
      <w:lvlJc w:val="left"/>
      <w:pPr>
        <w:ind w:left="5237" w:hanging="361"/>
      </w:pPr>
    </w:lvl>
    <w:lvl w:ilvl="7">
      <w:numFmt w:val="bullet"/>
      <w:lvlText w:val="ï"/>
      <w:lvlJc w:val="left"/>
      <w:pPr>
        <w:ind w:left="5973" w:hanging="361"/>
      </w:pPr>
    </w:lvl>
    <w:lvl w:ilvl="8">
      <w:numFmt w:val="bullet"/>
      <w:lvlText w:val="ï"/>
      <w:lvlJc w:val="left"/>
      <w:pPr>
        <w:ind w:left="6709" w:hanging="361"/>
      </w:pPr>
    </w:lvl>
  </w:abstractNum>
  <w:abstractNum w:abstractNumId="7">
    <w:nsid w:val="03742A64"/>
    <w:multiLevelType w:val="multilevel"/>
    <w:tmpl w:val="01CC6898"/>
    <w:lvl w:ilvl="0">
      <w:start w:val="3"/>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09857641"/>
    <w:multiLevelType w:val="hybridMultilevel"/>
    <w:tmpl w:val="F70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544AD5"/>
    <w:multiLevelType w:val="hybridMultilevel"/>
    <w:tmpl w:val="ABB8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1E68CB"/>
    <w:multiLevelType w:val="hybridMultilevel"/>
    <w:tmpl w:val="11CC4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666835"/>
    <w:multiLevelType w:val="hybridMultilevel"/>
    <w:tmpl w:val="704EC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BC75DED"/>
    <w:multiLevelType w:val="hybridMultilevel"/>
    <w:tmpl w:val="1D4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97B8A"/>
    <w:multiLevelType w:val="hybridMultilevel"/>
    <w:tmpl w:val="3DF0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721AEB"/>
    <w:multiLevelType w:val="multilevel"/>
    <w:tmpl w:val="E258C8EA"/>
    <w:lvl w:ilvl="0">
      <w:start w:val="3"/>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285D384D"/>
    <w:multiLevelType w:val="hybridMultilevel"/>
    <w:tmpl w:val="3ACE3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2C57C19"/>
    <w:multiLevelType w:val="hybridMultilevel"/>
    <w:tmpl w:val="3DA666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82B96"/>
    <w:multiLevelType w:val="hybridMultilevel"/>
    <w:tmpl w:val="8696C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313B73"/>
    <w:multiLevelType w:val="hybridMultilevel"/>
    <w:tmpl w:val="BC20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97625"/>
    <w:multiLevelType w:val="hybridMultilevel"/>
    <w:tmpl w:val="8502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C63816"/>
    <w:multiLevelType w:val="hybridMultilevel"/>
    <w:tmpl w:val="D4E4E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ED339A"/>
    <w:multiLevelType w:val="hybridMultilevel"/>
    <w:tmpl w:val="9E0CC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67205C"/>
    <w:multiLevelType w:val="hybridMultilevel"/>
    <w:tmpl w:val="211A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EA4E37"/>
    <w:multiLevelType w:val="hybridMultilevel"/>
    <w:tmpl w:val="CACEF7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082DC1"/>
    <w:multiLevelType w:val="hybridMultilevel"/>
    <w:tmpl w:val="F4B8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D5C06"/>
    <w:multiLevelType w:val="hybridMultilevel"/>
    <w:tmpl w:val="3E12C17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8">
    <w:nsid w:val="4B7466B1"/>
    <w:multiLevelType w:val="hybridMultilevel"/>
    <w:tmpl w:val="C29A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9434F"/>
    <w:multiLevelType w:val="hybridMultilevel"/>
    <w:tmpl w:val="D2BE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4074B"/>
    <w:multiLevelType w:val="hybridMultilevel"/>
    <w:tmpl w:val="A9C69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1119B3"/>
    <w:multiLevelType w:val="hybridMultilevel"/>
    <w:tmpl w:val="225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51067D"/>
    <w:multiLevelType w:val="hybridMultilevel"/>
    <w:tmpl w:val="588C8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2B3D10"/>
    <w:multiLevelType w:val="hybridMultilevel"/>
    <w:tmpl w:val="A98287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56746F"/>
    <w:multiLevelType w:val="hybridMultilevel"/>
    <w:tmpl w:val="D87E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B314C4"/>
    <w:multiLevelType w:val="hybridMultilevel"/>
    <w:tmpl w:val="97AE735E"/>
    <w:lvl w:ilvl="0" w:tplc="04090001">
      <w:start w:val="1"/>
      <w:numFmt w:val="bullet"/>
      <w:lvlText w:val=""/>
      <w:lvlJc w:val="left"/>
      <w:pPr>
        <w:ind w:left="58" w:hanging="360"/>
      </w:pPr>
      <w:rPr>
        <w:rFonts w:ascii="Symbol" w:hAnsi="Symbol" w:hint="default"/>
      </w:rPr>
    </w:lvl>
    <w:lvl w:ilvl="1" w:tplc="04090003">
      <w:start w:val="1"/>
      <w:numFmt w:val="bullet"/>
      <w:lvlText w:val="o"/>
      <w:lvlJc w:val="left"/>
      <w:pPr>
        <w:ind w:left="778" w:hanging="360"/>
      </w:pPr>
      <w:rPr>
        <w:rFonts w:ascii="Courier New" w:hAnsi="Courier New" w:hint="default"/>
      </w:rPr>
    </w:lvl>
    <w:lvl w:ilvl="2" w:tplc="04090005" w:tentative="1">
      <w:start w:val="1"/>
      <w:numFmt w:val="bullet"/>
      <w:lvlText w:val=""/>
      <w:lvlJc w:val="left"/>
      <w:pPr>
        <w:ind w:left="1498" w:hanging="360"/>
      </w:pPr>
      <w:rPr>
        <w:rFonts w:ascii="Wingdings" w:hAnsi="Wingdings" w:hint="default"/>
      </w:rPr>
    </w:lvl>
    <w:lvl w:ilvl="3" w:tplc="04090001" w:tentative="1">
      <w:start w:val="1"/>
      <w:numFmt w:val="bullet"/>
      <w:lvlText w:val=""/>
      <w:lvlJc w:val="left"/>
      <w:pPr>
        <w:ind w:left="2218" w:hanging="360"/>
      </w:pPr>
      <w:rPr>
        <w:rFonts w:ascii="Symbol" w:hAnsi="Symbol" w:hint="default"/>
      </w:rPr>
    </w:lvl>
    <w:lvl w:ilvl="4" w:tplc="04090003" w:tentative="1">
      <w:start w:val="1"/>
      <w:numFmt w:val="bullet"/>
      <w:lvlText w:val="o"/>
      <w:lvlJc w:val="left"/>
      <w:pPr>
        <w:ind w:left="2938" w:hanging="360"/>
      </w:pPr>
      <w:rPr>
        <w:rFonts w:ascii="Courier New" w:hAnsi="Courier New" w:hint="default"/>
      </w:rPr>
    </w:lvl>
    <w:lvl w:ilvl="5" w:tplc="04090005" w:tentative="1">
      <w:start w:val="1"/>
      <w:numFmt w:val="bullet"/>
      <w:lvlText w:val=""/>
      <w:lvlJc w:val="left"/>
      <w:pPr>
        <w:ind w:left="3658" w:hanging="360"/>
      </w:pPr>
      <w:rPr>
        <w:rFonts w:ascii="Wingdings" w:hAnsi="Wingdings" w:hint="default"/>
      </w:rPr>
    </w:lvl>
    <w:lvl w:ilvl="6" w:tplc="04090001" w:tentative="1">
      <w:start w:val="1"/>
      <w:numFmt w:val="bullet"/>
      <w:lvlText w:val=""/>
      <w:lvlJc w:val="left"/>
      <w:pPr>
        <w:ind w:left="4378" w:hanging="360"/>
      </w:pPr>
      <w:rPr>
        <w:rFonts w:ascii="Symbol" w:hAnsi="Symbol" w:hint="default"/>
      </w:rPr>
    </w:lvl>
    <w:lvl w:ilvl="7" w:tplc="04090003" w:tentative="1">
      <w:start w:val="1"/>
      <w:numFmt w:val="bullet"/>
      <w:lvlText w:val="o"/>
      <w:lvlJc w:val="left"/>
      <w:pPr>
        <w:ind w:left="5098" w:hanging="360"/>
      </w:pPr>
      <w:rPr>
        <w:rFonts w:ascii="Courier New" w:hAnsi="Courier New" w:hint="default"/>
      </w:rPr>
    </w:lvl>
    <w:lvl w:ilvl="8" w:tplc="04090005" w:tentative="1">
      <w:start w:val="1"/>
      <w:numFmt w:val="bullet"/>
      <w:lvlText w:val=""/>
      <w:lvlJc w:val="left"/>
      <w:pPr>
        <w:ind w:left="5818" w:hanging="360"/>
      </w:pPr>
      <w:rPr>
        <w:rFonts w:ascii="Wingdings" w:hAnsi="Wingdings" w:hint="default"/>
      </w:rPr>
    </w:lvl>
  </w:abstractNum>
  <w:abstractNum w:abstractNumId="36">
    <w:nsid w:val="5BFE7685"/>
    <w:multiLevelType w:val="hybridMultilevel"/>
    <w:tmpl w:val="38D25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CC3957"/>
    <w:multiLevelType w:val="hybridMultilevel"/>
    <w:tmpl w:val="F6CA6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EA3607A"/>
    <w:multiLevelType w:val="hybridMultilevel"/>
    <w:tmpl w:val="D7FA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C94E0C"/>
    <w:multiLevelType w:val="hybridMultilevel"/>
    <w:tmpl w:val="D8BC4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BB6F7D"/>
    <w:multiLevelType w:val="hybridMultilevel"/>
    <w:tmpl w:val="5A4ED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127389"/>
    <w:multiLevelType w:val="hybridMultilevel"/>
    <w:tmpl w:val="4C8C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DE3C64"/>
    <w:multiLevelType w:val="hybridMultilevel"/>
    <w:tmpl w:val="279C0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E04358"/>
    <w:multiLevelType w:val="multilevel"/>
    <w:tmpl w:val="CACEF79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8FC3839"/>
    <w:multiLevelType w:val="multilevel"/>
    <w:tmpl w:val="60A067DE"/>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nsid w:val="79F4568C"/>
    <w:multiLevelType w:val="hybridMultilevel"/>
    <w:tmpl w:val="271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43"/>
  </w:num>
  <w:num w:numId="5">
    <w:abstractNumId w:val="11"/>
  </w:num>
  <w:num w:numId="6">
    <w:abstractNumId w:val="37"/>
  </w:num>
  <w:num w:numId="7">
    <w:abstractNumId w:val="18"/>
  </w:num>
  <w:num w:numId="8">
    <w:abstractNumId w:val="38"/>
  </w:num>
  <w:num w:numId="9">
    <w:abstractNumId w:val="34"/>
  </w:num>
  <w:num w:numId="10">
    <w:abstractNumId w:val="26"/>
  </w:num>
  <w:num w:numId="11">
    <w:abstractNumId w:val="41"/>
  </w:num>
  <w:num w:numId="12">
    <w:abstractNumId w:val="31"/>
  </w:num>
  <w:num w:numId="13">
    <w:abstractNumId w:val="46"/>
  </w:num>
  <w:num w:numId="14">
    <w:abstractNumId w:val="13"/>
  </w:num>
  <w:num w:numId="15">
    <w:abstractNumId w:val="23"/>
  </w:num>
  <w:num w:numId="16">
    <w:abstractNumId w:val="9"/>
  </w:num>
  <w:num w:numId="17">
    <w:abstractNumId w:val="32"/>
  </w:num>
  <w:num w:numId="18">
    <w:abstractNumId w:val="36"/>
  </w:num>
  <w:num w:numId="19">
    <w:abstractNumId w:val="22"/>
  </w:num>
  <w:num w:numId="20">
    <w:abstractNumId w:val="8"/>
  </w:num>
  <w:num w:numId="21">
    <w:abstractNumId w:val="30"/>
  </w:num>
  <w:num w:numId="22">
    <w:abstractNumId w:val="40"/>
  </w:num>
  <w:num w:numId="23">
    <w:abstractNumId w:val="24"/>
  </w:num>
  <w:num w:numId="24">
    <w:abstractNumId w:val="28"/>
  </w:num>
  <w:num w:numId="25">
    <w:abstractNumId w:val="45"/>
  </w:num>
  <w:num w:numId="26">
    <w:abstractNumId w:val="12"/>
  </w:num>
  <w:num w:numId="27">
    <w:abstractNumId w:val="42"/>
  </w:num>
  <w:num w:numId="28">
    <w:abstractNumId w:val="10"/>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14"/>
  </w:num>
  <w:num w:numId="38">
    <w:abstractNumId w:val="35"/>
  </w:num>
  <w:num w:numId="39">
    <w:abstractNumId w:val="16"/>
  </w:num>
  <w:num w:numId="40">
    <w:abstractNumId w:val="33"/>
  </w:num>
  <w:num w:numId="41">
    <w:abstractNumId w:val="25"/>
  </w:num>
  <w:num w:numId="42">
    <w:abstractNumId w:val="44"/>
  </w:num>
  <w:num w:numId="43">
    <w:abstractNumId w:val="27"/>
  </w:num>
  <w:num w:numId="44">
    <w:abstractNumId w:val="29"/>
  </w:num>
  <w:num w:numId="45">
    <w:abstractNumId w:val="21"/>
  </w:num>
  <w:num w:numId="46">
    <w:abstractNumId w:val="19"/>
  </w:num>
  <w:num w:numId="47">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5"/>
    <w:rsid w:val="00003337"/>
    <w:rsid w:val="00003555"/>
    <w:rsid w:val="00005601"/>
    <w:rsid w:val="000217E1"/>
    <w:rsid w:val="000373FA"/>
    <w:rsid w:val="000435C6"/>
    <w:rsid w:val="00055B52"/>
    <w:rsid w:val="00060917"/>
    <w:rsid w:val="000619DB"/>
    <w:rsid w:val="00066267"/>
    <w:rsid w:val="00074529"/>
    <w:rsid w:val="00085C6C"/>
    <w:rsid w:val="00096499"/>
    <w:rsid w:val="000A5BE2"/>
    <w:rsid w:val="000B61F6"/>
    <w:rsid w:val="000C04FC"/>
    <w:rsid w:val="000C1D41"/>
    <w:rsid w:val="000C2ADA"/>
    <w:rsid w:val="000D3201"/>
    <w:rsid w:val="00103F9D"/>
    <w:rsid w:val="00120248"/>
    <w:rsid w:val="00127666"/>
    <w:rsid w:val="00131307"/>
    <w:rsid w:val="00132282"/>
    <w:rsid w:val="00134A8A"/>
    <w:rsid w:val="00137BD8"/>
    <w:rsid w:val="001508AB"/>
    <w:rsid w:val="00151C73"/>
    <w:rsid w:val="00161ACB"/>
    <w:rsid w:val="00181E83"/>
    <w:rsid w:val="00185B44"/>
    <w:rsid w:val="00191FDC"/>
    <w:rsid w:val="001A1C39"/>
    <w:rsid w:val="001A4836"/>
    <w:rsid w:val="001C062E"/>
    <w:rsid w:val="001C3954"/>
    <w:rsid w:val="001C6B6D"/>
    <w:rsid w:val="001E33EF"/>
    <w:rsid w:val="001E382C"/>
    <w:rsid w:val="001F6462"/>
    <w:rsid w:val="001F702F"/>
    <w:rsid w:val="00202F98"/>
    <w:rsid w:val="002052B1"/>
    <w:rsid w:val="00222D6B"/>
    <w:rsid w:val="00225308"/>
    <w:rsid w:val="00226047"/>
    <w:rsid w:val="00246CE5"/>
    <w:rsid w:val="0024712C"/>
    <w:rsid w:val="00252254"/>
    <w:rsid w:val="002901F8"/>
    <w:rsid w:val="00291F12"/>
    <w:rsid w:val="00296F70"/>
    <w:rsid w:val="002C0633"/>
    <w:rsid w:val="002E0E98"/>
    <w:rsid w:val="002E59A6"/>
    <w:rsid w:val="002F6027"/>
    <w:rsid w:val="00315E8B"/>
    <w:rsid w:val="00320292"/>
    <w:rsid w:val="00327F11"/>
    <w:rsid w:val="003338D5"/>
    <w:rsid w:val="003507CB"/>
    <w:rsid w:val="003604FC"/>
    <w:rsid w:val="00360F41"/>
    <w:rsid w:val="00380A68"/>
    <w:rsid w:val="003865B5"/>
    <w:rsid w:val="003977AB"/>
    <w:rsid w:val="003B0F8F"/>
    <w:rsid w:val="003C1721"/>
    <w:rsid w:val="003C2D7C"/>
    <w:rsid w:val="003D36F3"/>
    <w:rsid w:val="003E3A47"/>
    <w:rsid w:val="003F4BE2"/>
    <w:rsid w:val="00401A1E"/>
    <w:rsid w:val="00405E46"/>
    <w:rsid w:val="004206E5"/>
    <w:rsid w:val="00421445"/>
    <w:rsid w:val="00445C10"/>
    <w:rsid w:val="00461A04"/>
    <w:rsid w:val="00463B66"/>
    <w:rsid w:val="00467550"/>
    <w:rsid w:val="004722FA"/>
    <w:rsid w:val="00475466"/>
    <w:rsid w:val="00495136"/>
    <w:rsid w:val="004A23F9"/>
    <w:rsid w:val="004A739D"/>
    <w:rsid w:val="004A7A38"/>
    <w:rsid w:val="004B607D"/>
    <w:rsid w:val="004E7121"/>
    <w:rsid w:val="004E775F"/>
    <w:rsid w:val="005145E4"/>
    <w:rsid w:val="00520FC7"/>
    <w:rsid w:val="00521383"/>
    <w:rsid w:val="00535B33"/>
    <w:rsid w:val="0054105D"/>
    <w:rsid w:val="005450D9"/>
    <w:rsid w:val="00561E94"/>
    <w:rsid w:val="005656D8"/>
    <w:rsid w:val="005661D1"/>
    <w:rsid w:val="00577DFE"/>
    <w:rsid w:val="005920D0"/>
    <w:rsid w:val="005D028C"/>
    <w:rsid w:val="005D268D"/>
    <w:rsid w:val="005D6A5A"/>
    <w:rsid w:val="005D7FFD"/>
    <w:rsid w:val="005F39E7"/>
    <w:rsid w:val="00615296"/>
    <w:rsid w:val="00621A0B"/>
    <w:rsid w:val="00631B83"/>
    <w:rsid w:val="006327C8"/>
    <w:rsid w:val="00644D5E"/>
    <w:rsid w:val="006604C4"/>
    <w:rsid w:val="006665DB"/>
    <w:rsid w:val="006675B3"/>
    <w:rsid w:val="00671F41"/>
    <w:rsid w:val="006917BC"/>
    <w:rsid w:val="006A7D2A"/>
    <w:rsid w:val="006C59DC"/>
    <w:rsid w:val="006D19D7"/>
    <w:rsid w:val="006E62B9"/>
    <w:rsid w:val="006F7D55"/>
    <w:rsid w:val="00701F8C"/>
    <w:rsid w:val="00707541"/>
    <w:rsid w:val="00742008"/>
    <w:rsid w:val="00757607"/>
    <w:rsid w:val="00764E5C"/>
    <w:rsid w:val="00776455"/>
    <w:rsid w:val="007816C3"/>
    <w:rsid w:val="00783617"/>
    <w:rsid w:val="00787002"/>
    <w:rsid w:val="00795B03"/>
    <w:rsid w:val="007A009E"/>
    <w:rsid w:val="007A6E2D"/>
    <w:rsid w:val="007C49EF"/>
    <w:rsid w:val="007C5865"/>
    <w:rsid w:val="007D4C2F"/>
    <w:rsid w:val="007F578F"/>
    <w:rsid w:val="00802A98"/>
    <w:rsid w:val="0080450F"/>
    <w:rsid w:val="00805AA0"/>
    <w:rsid w:val="00810D3B"/>
    <w:rsid w:val="00811F7E"/>
    <w:rsid w:val="0082095D"/>
    <w:rsid w:val="00836E09"/>
    <w:rsid w:val="008372C9"/>
    <w:rsid w:val="00845B46"/>
    <w:rsid w:val="00845E8B"/>
    <w:rsid w:val="00853C75"/>
    <w:rsid w:val="008871FC"/>
    <w:rsid w:val="008A2E47"/>
    <w:rsid w:val="008B1B32"/>
    <w:rsid w:val="008C6167"/>
    <w:rsid w:val="008D14C7"/>
    <w:rsid w:val="008D6FE2"/>
    <w:rsid w:val="008E18B2"/>
    <w:rsid w:val="00900690"/>
    <w:rsid w:val="00935350"/>
    <w:rsid w:val="00941EC2"/>
    <w:rsid w:val="0094300D"/>
    <w:rsid w:val="00967F44"/>
    <w:rsid w:val="00970BFE"/>
    <w:rsid w:val="0097571A"/>
    <w:rsid w:val="00977AF5"/>
    <w:rsid w:val="009B2E68"/>
    <w:rsid w:val="009B5637"/>
    <w:rsid w:val="009C13C5"/>
    <w:rsid w:val="009D19F4"/>
    <w:rsid w:val="00A05004"/>
    <w:rsid w:val="00A2298B"/>
    <w:rsid w:val="00A23213"/>
    <w:rsid w:val="00A23220"/>
    <w:rsid w:val="00A41E56"/>
    <w:rsid w:val="00A52459"/>
    <w:rsid w:val="00A57FB0"/>
    <w:rsid w:val="00A614BE"/>
    <w:rsid w:val="00A6700B"/>
    <w:rsid w:val="00A7287A"/>
    <w:rsid w:val="00A8374F"/>
    <w:rsid w:val="00A86D72"/>
    <w:rsid w:val="00A91E81"/>
    <w:rsid w:val="00A96602"/>
    <w:rsid w:val="00AC150C"/>
    <w:rsid w:val="00AC17DE"/>
    <w:rsid w:val="00AD33EC"/>
    <w:rsid w:val="00AF77CA"/>
    <w:rsid w:val="00B05554"/>
    <w:rsid w:val="00B15DC9"/>
    <w:rsid w:val="00B24FEB"/>
    <w:rsid w:val="00B25708"/>
    <w:rsid w:val="00B67779"/>
    <w:rsid w:val="00BA1BA5"/>
    <w:rsid w:val="00BE3DF5"/>
    <w:rsid w:val="00C1385C"/>
    <w:rsid w:val="00C16018"/>
    <w:rsid w:val="00C214C3"/>
    <w:rsid w:val="00C3719E"/>
    <w:rsid w:val="00C833B1"/>
    <w:rsid w:val="00CA1E55"/>
    <w:rsid w:val="00CA399A"/>
    <w:rsid w:val="00CB0E36"/>
    <w:rsid w:val="00CB65CB"/>
    <w:rsid w:val="00CD4E6A"/>
    <w:rsid w:val="00CE7038"/>
    <w:rsid w:val="00CF0815"/>
    <w:rsid w:val="00CF3886"/>
    <w:rsid w:val="00D00EB9"/>
    <w:rsid w:val="00D02F55"/>
    <w:rsid w:val="00D16E84"/>
    <w:rsid w:val="00D1709F"/>
    <w:rsid w:val="00D23FDC"/>
    <w:rsid w:val="00D315F1"/>
    <w:rsid w:val="00D3200E"/>
    <w:rsid w:val="00D47417"/>
    <w:rsid w:val="00D62D10"/>
    <w:rsid w:val="00D72EF5"/>
    <w:rsid w:val="00D83BC7"/>
    <w:rsid w:val="00DA4222"/>
    <w:rsid w:val="00DA4CFF"/>
    <w:rsid w:val="00DC288F"/>
    <w:rsid w:val="00DC3866"/>
    <w:rsid w:val="00DC748D"/>
    <w:rsid w:val="00DD22CE"/>
    <w:rsid w:val="00DD6D40"/>
    <w:rsid w:val="00DE7EA6"/>
    <w:rsid w:val="00E040E7"/>
    <w:rsid w:val="00E11FB9"/>
    <w:rsid w:val="00E150ED"/>
    <w:rsid w:val="00E20051"/>
    <w:rsid w:val="00E36CDB"/>
    <w:rsid w:val="00E53E91"/>
    <w:rsid w:val="00E62EBD"/>
    <w:rsid w:val="00E67CC5"/>
    <w:rsid w:val="00E80349"/>
    <w:rsid w:val="00E82A37"/>
    <w:rsid w:val="00E91B5B"/>
    <w:rsid w:val="00E95EEE"/>
    <w:rsid w:val="00E96572"/>
    <w:rsid w:val="00EA1EBB"/>
    <w:rsid w:val="00EA27F6"/>
    <w:rsid w:val="00EA47F1"/>
    <w:rsid w:val="00EB503C"/>
    <w:rsid w:val="00EC6BC0"/>
    <w:rsid w:val="00EE595C"/>
    <w:rsid w:val="00EF66E1"/>
    <w:rsid w:val="00F05D2C"/>
    <w:rsid w:val="00F06E64"/>
    <w:rsid w:val="00F30487"/>
    <w:rsid w:val="00F3412E"/>
    <w:rsid w:val="00F3439A"/>
    <w:rsid w:val="00F60BC1"/>
    <w:rsid w:val="00F6396A"/>
    <w:rsid w:val="00F8320C"/>
    <w:rsid w:val="00F94965"/>
    <w:rsid w:val="00F9582F"/>
    <w:rsid w:val="00F979DD"/>
    <w:rsid w:val="00FC4548"/>
    <w:rsid w:val="00FC4797"/>
    <w:rsid w:val="00FC56B1"/>
    <w:rsid w:val="00FC5BCF"/>
    <w:rsid w:val="00FD0911"/>
    <w:rsid w:val="00FD2C41"/>
    <w:rsid w:val="00FD6FBF"/>
    <w:rsid w:val="00FD7434"/>
    <w:rsid w:val="00FE3729"/>
    <w:rsid w:val="00FE4254"/>
    <w:rsid w:val="00FE7E7C"/>
    <w:rsid w:val="00FF2D92"/>
    <w:rsid w:val="00FF7134"/>
    <w:rsid w:val="6ABEA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3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3C2D7C"/>
    <w:pPr>
      <w:keepNext/>
      <w:keepLines/>
      <w:spacing w:before="48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783617"/>
    <w:pPr>
      <w:widowControl w:val="0"/>
    </w:pPr>
    <w:rPr>
      <w:rFonts w:ascii="Cambria" w:eastAsia="Cambria" w:hAnsi="Cambria"/>
      <w:sz w:val="22"/>
      <w:szCs w:val="22"/>
      <w:lang w:bidi="ar-SA"/>
    </w:rPr>
  </w:style>
  <w:style w:type="character" w:customStyle="1" w:styleId="Heading1Char">
    <w:name w:val="Heading 1 Char"/>
    <w:basedOn w:val="DefaultParagraphFont"/>
    <w:link w:val="Heading1"/>
    <w:uiPriority w:val="9"/>
    <w:rsid w:val="003C2D7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6917BC"/>
    <w:pPr>
      <w:widowControl w:val="0"/>
      <w:autoSpaceDE w:val="0"/>
      <w:autoSpaceDN w:val="0"/>
      <w:adjustRightInd w:val="0"/>
      <w:ind w:left="102"/>
    </w:pPr>
    <w:rPr>
      <w:rFonts w:ascii="Arial Narrow" w:hAnsi="Arial Narrow" w:cs="Arial Narrow"/>
      <w:sz w:val="22"/>
      <w:szCs w:val="22"/>
      <w:lang w:bidi="ar-SA"/>
    </w:rPr>
  </w:style>
  <w:style w:type="character" w:customStyle="1" w:styleId="BodyTextChar">
    <w:name w:val="Body Text Char"/>
    <w:basedOn w:val="DefaultParagraphFont"/>
    <w:link w:val="BodyText"/>
    <w:uiPriority w:val="99"/>
    <w:rsid w:val="006917BC"/>
    <w:rPr>
      <w:rFonts w:ascii="Arial Narrow" w:eastAsia="Times New Roman" w:hAnsi="Arial Narrow" w:cs="Arial Narrow"/>
      <w:sz w:val="22"/>
      <w:szCs w:val="22"/>
    </w:rPr>
  </w:style>
  <w:style w:type="character" w:customStyle="1" w:styleId="normaltextrun">
    <w:name w:val="normaltextrun"/>
    <w:basedOn w:val="DefaultParagraphFont"/>
    <w:rsid w:val="00D32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3C2D7C"/>
    <w:pPr>
      <w:keepNext/>
      <w:keepLines/>
      <w:spacing w:before="48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783617"/>
    <w:pPr>
      <w:widowControl w:val="0"/>
    </w:pPr>
    <w:rPr>
      <w:rFonts w:ascii="Cambria" w:eastAsia="Cambria" w:hAnsi="Cambria"/>
      <w:sz w:val="22"/>
      <w:szCs w:val="22"/>
      <w:lang w:bidi="ar-SA"/>
    </w:rPr>
  </w:style>
  <w:style w:type="character" w:customStyle="1" w:styleId="Heading1Char">
    <w:name w:val="Heading 1 Char"/>
    <w:basedOn w:val="DefaultParagraphFont"/>
    <w:link w:val="Heading1"/>
    <w:uiPriority w:val="9"/>
    <w:rsid w:val="003C2D7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6917BC"/>
    <w:pPr>
      <w:widowControl w:val="0"/>
      <w:autoSpaceDE w:val="0"/>
      <w:autoSpaceDN w:val="0"/>
      <w:adjustRightInd w:val="0"/>
      <w:ind w:left="102"/>
    </w:pPr>
    <w:rPr>
      <w:rFonts w:ascii="Arial Narrow" w:hAnsi="Arial Narrow" w:cs="Arial Narrow"/>
      <w:sz w:val="22"/>
      <w:szCs w:val="22"/>
      <w:lang w:bidi="ar-SA"/>
    </w:rPr>
  </w:style>
  <w:style w:type="character" w:customStyle="1" w:styleId="BodyTextChar">
    <w:name w:val="Body Text Char"/>
    <w:basedOn w:val="DefaultParagraphFont"/>
    <w:link w:val="BodyText"/>
    <w:uiPriority w:val="99"/>
    <w:rsid w:val="006917BC"/>
    <w:rPr>
      <w:rFonts w:ascii="Arial Narrow" w:eastAsia="Times New Roman" w:hAnsi="Arial Narrow" w:cs="Arial Narrow"/>
      <w:sz w:val="22"/>
      <w:szCs w:val="22"/>
    </w:rPr>
  </w:style>
  <w:style w:type="character" w:customStyle="1" w:styleId="normaltextrun">
    <w:name w:val="normaltextrun"/>
    <w:basedOn w:val="DefaultParagraphFont"/>
    <w:rsid w:val="00D3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ertyskids.com/archive.html" TargetMode="External"/><Relationship Id="rId117" Type="http://schemas.openxmlformats.org/officeDocument/2006/relationships/hyperlink" Target="http://havefunwithhistory.com/" TargetMode="External"/><Relationship Id="rId21" Type="http://schemas.openxmlformats.org/officeDocument/2006/relationships/hyperlink" Target="https://wvde.state.wv.us/strategybank/VocabularyStrategies.html" TargetMode="External"/><Relationship Id="rId42" Type="http://schemas.openxmlformats.org/officeDocument/2006/relationships/hyperlink" Target="http://const4kids.forums.commonground13.us/?p=19" TargetMode="External"/><Relationship Id="rId47" Type="http://schemas.openxmlformats.org/officeDocument/2006/relationships/hyperlink" Target="http://www.tntel.tnsos.org/" TargetMode="External"/><Relationship Id="rId63" Type="http://schemas.openxmlformats.org/officeDocument/2006/relationships/hyperlink" Target="http://www.ducksters.com/geography/southamerica.php" TargetMode="External"/><Relationship Id="rId68" Type="http://schemas.openxmlformats.org/officeDocument/2006/relationships/hyperlink" Target="http://kids.nationalgeographic.com/explore/countries/panama/" TargetMode="External"/><Relationship Id="rId84" Type="http://schemas.openxmlformats.org/officeDocument/2006/relationships/hyperlink" Target="http://www.history.com/videos" TargetMode="External"/><Relationship Id="rId89" Type="http://schemas.openxmlformats.org/officeDocument/2006/relationships/hyperlink" Target="http://www.freedomshrine.com/historical-american-figures.php" TargetMode="External"/><Relationship Id="rId112" Type="http://schemas.openxmlformats.org/officeDocument/2006/relationships/hyperlink" Target="http://www.timeforkids.com/" TargetMode="External"/><Relationship Id="rId133" Type="http://schemas.openxmlformats.org/officeDocument/2006/relationships/hyperlink" Target="http://bensguide.gpo.gov/" TargetMode="External"/><Relationship Id="rId138" Type="http://schemas.openxmlformats.org/officeDocument/2006/relationships/fontTable" Target="fontTable.xml"/><Relationship Id="rId16" Type="http://schemas.openxmlformats.org/officeDocument/2006/relationships/hyperlink" Target="http://tn.gov/education/standards/social_studies.shtml" TargetMode="External"/><Relationship Id="rId107" Type="http://schemas.openxmlformats.org/officeDocument/2006/relationships/hyperlink" Target="http://www.southamericaliving.com/fun-facts-about-south-america-quiz-for-kids/" TargetMode="External"/><Relationship Id="rId11" Type="http://schemas.openxmlformats.org/officeDocument/2006/relationships/hyperlink" Target="http://achievethecore.org/page/1027/academic-word-finder" TargetMode="External"/><Relationship Id="rId32" Type="http://schemas.openxmlformats.org/officeDocument/2006/relationships/hyperlink" Target="http://www.georgewbushlibrary.smu.edu/Teachers/Classroom-Resources/%7E/media/DDB83FE7F55C45B883A4ACCE4C319DB1.ashx" TargetMode="External"/><Relationship Id="rId37" Type="http://schemas.openxmlformats.org/officeDocument/2006/relationships/hyperlink" Target="http://www.kidsdiscover.com/shop/issues/constitution-for-kids/" TargetMode="External"/><Relationship Id="rId53" Type="http://schemas.openxmlformats.org/officeDocument/2006/relationships/hyperlink" Target="http://www.historyforkids.org/learn/southamerica" TargetMode="External"/><Relationship Id="rId58" Type="http://schemas.openxmlformats.org/officeDocument/2006/relationships/hyperlink" Target="http://www.historyforkids.org/learn/southamerica" TargetMode="External"/><Relationship Id="rId74" Type="http://schemas.openxmlformats.org/officeDocument/2006/relationships/hyperlink" Target="http://www.scholastic.com/play/prestates.htm" TargetMode="External"/><Relationship Id="rId79" Type="http://schemas.openxmlformats.org/officeDocument/2006/relationships/hyperlink" Target="http://www.tntel.tnsos.org" TargetMode="External"/><Relationship Id="rId102" Type="http://schemas.openxmlformats.org/officeDocument/2006/relationships/hyperlink" Target="http://www.usconstitution.net/constkids4.html" TargetMode="External"/><Relationship Id="rId123" Type="http://schemas.openxmlformats.org/officeDocument/2006/relationships/hyperlink" Target="http://www.economywatch.com/world_economy/colombia/export-import.html" TargetMode="External"/><Relationship Id="rId128" Type="http://schemas.openxmlformats.org/officeDocument/2006/relationships/hyperlink" Target="http://www.differencebetween.net/miscellaneous/politics/difference-between-dictatorship-and-democracy/" TargetMode="External"/><Relationship Id="rId5" Type="http://schemas.openxmlformats.org/officeDocument/2006/relationships/settings" Target="settings.xml"/><Relationship Id="rId90" Type="http://schemas.openxmlformats.org/officeDocument/2006/relationships/hyperlink" Target="http://gardenofpraise.com/leaders.htm" TargetMode="External"/><Relationship Id="rId95" Type="http://schemas.openxmlformats.org/officeDocument/2006/relationships/hyperlink" Target="http://bensguide.gpo.gov/" TargetMode="External"/><Relationship Id="rId22" Type="http://schemas.openxmlformats.org/officeDocument/2006/relationships/hyperlink" Target="https://wvde.state.wv.us/strategybank/VocabularyGraphicOrganizers.html" TargetMode="External"/><Relationship Id="rId27" Type="http://schemas.openxmlformats.org/officeDocument/2006/relationships/hyperlink" Target="http://www.historyforkids.org/learn/northamerica/after1500/" TargetMode="External"/><Relationship Id="rId43" Type="http://schemas.openxmlformats.org/officeDocument/2006/relationships/hyperlink" Target="http://www.usconstitution.net/constkids4.html" TargetMode="External"/><Relationship Id="rId48" Type="http://schemas.openxmlformats.org/officeDocument/2006/relationships/hyperlink" Target="http://www.watchknowlearn.org/" TargetMode="External"/><Relationship Id="rId64" Type="http://schemas.openxmlformats.org/officeDocument/2006/relationships/hyperlink" Target="http://blog.nature.org/conservancy/2014/05/22/challenge-in-sao-paulo-overcoming-water-scarcity-in-south-americas-largest-city/" TargetMode="External"/><Relationship Id="rId69" Type="http://schemas.openxmlformats.org/officeDocument/2006/relationships/hyperlink" Target="http://www.pancanal.com/eng/persona/k/" TargetMode="External"/><Relationship Id="rId113" Type="http://schemas.openxmlformats.org/officeDocument/2006/relationships/hyperlink" Target="http://www.scholastic.com" TargetMode="External"/><Relationship Id="rId118" Type="http://schemas.openxmlformats.org/officeDocument/2006/relationships/hyperlink" Target="http://www.mapsofworld.com/south-america/countries.html" TargetMode="External"/><Relationship Id="rId134" Type="http://schemas.openxmlformats.org/officeDocument/2006/relationships/header" Target="header1.xm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scholastic.com/" TargetMode="External"/><Relationship Id="rId72" Type="http://schemas.openxmlformats.org/officeDocument/2006/relationships/hyperlink" Target="http://www.differencebetween.net/miscellaneous/politics/difference-between-dictatorship-and-democracy/" TargetMode="External"/><Relationship Id="rId80" Type="http://schemas.openxmlformats.org/officeDocument/2006/relationships/hyperlink" Target="http://www.watchknowlearn.org/" TargetMode="External"/><Relationship Id="rId85" Type="http://schemas.openxmlformats.org/officeDocument/2006/relationships/hyperlink" Target="http://www.tnhistoryforkids.org/videos" TargetMode="External"/><Relationship Id="rId93" Type="http://schemas.openxmlformats.org/officeDocument/2006/relationships/hyperlink" Target="http://www.georgewbushlibrary.smu.edu/Teachers/Classroom-%20Resources/~/media/DDB83FE7F55C45B883A4ACCE4C319DB1.ashx" TargetMode="External"/><Relationship Id="rId98" Type="http://schemas.openxmlformats.org/officeDocument/2006/relationships/hyperlink" Target="http://www.kidsturncentral.com/links/canpollinks.htm" TargetMode="External"/><Relationship Id="rId121" Type="http://schemas.openxmlformats.org/officeDocument/2006/relationships/hyperlink" Target="http://www.wsws.org/en/articles/2008/04/food-a25.html" TargetMode="External"/><Relationship Id="rId3" Type="http://schemas.openxmlformats.org/officeDocument/2006/relationships/styles" Target="styles.xml"/><Relationship Id="rId12" Type="http://schemas.openxmlformats.org/officeDocument/2006/relationships/hyperlink" Target="http://achievethecore.org/page/710/text-dependent-question-resources" TargetMode="External"/><Relationship Id="rId17" Type="http://schemas.openxmlformats.org/officeDocument/2006/relationships/hyperlink" Target="http://shelbycountyesl.weebly.com/wida.html" TargetMode="External"/><Relationship Id="rId25" Type="http://schemas.openxmlformats.org/officeDocument/2006/relationships/hyperlink" Target="http://www.readworks.org/passages/north-america-continent-north-america" TargetMode="External"/><Relationship Id="rId33" Type="http://schemas.openxmlformats.org/officeDocument/2006/relationships/hyperlink" Target="http://www.georgewbushlibrary.smu.edu/Teachers/Classroom-Resources/%7E/media/DDB83FE7F55C45B883A4ACCE4C319DB1.ashx" TargetMode="External"/><Relationship Id="rId38" Type="http://schemas.openxmlformats.org/officeDocument/2006/relationships/hyperlink" Target="http://www.kidsturncentral.com/links/canpollinks.htm" TargetMode="External"/><Relationship Id="rId46" Type="http://schemas.openxmlformats.org/officeDocument/2006/relationships/hyperlink" Target="http://www.readworks.org/passages/our-world" TargetMode="External"/><Relationship Id="rId59" Type="http://schemas.openxmlformats.org/officeDocument/2006/relationships/hyperlink" Target="http://www.timemaps.com/history/south-america-2005ad" TargetMode="External"/><Relationship Id="rId67" Type="http://schemas.openxmlformats.org/officeDocument/2006/relationships/hyperlink" Target="http://www.economywatch.com/world_economy/colombia/export-import.html" TargetMode="External"/><Relationship Id="rId103" Type="http://schemas.openxmlformats.org/officeDocument/2006/relationships/hyperlink" Target="http://kids.laws.com/preamble-of-the-constitution" TargetMode="External"/><Relationship Id="rId108" Type="http://schemas.openxmlformats.org/officeDocument/2006/relationships/hyperlink" Target="http://travel.nationalgeographic.com/continents/south-america" TargetMode="External"/><Relationship Id="rId116" Type="http://schemas.openxmlformats.org/officeDocument/2006/relationships/hyperlink" Target="http://www.worldatlas.com/webimage/countrys/satimeln.htm" TargetMode="External"/><Relationship Id="rId124" Type="http://schemas.openxmlformats.org/officeDocument/2006/relationships/hyperlink" Target="http://kids.nationalgeographic.com/explore/countries/panama/" TargetMode="External"/><Relationship Id="rId129" Type="http://schemas.openxmlformats.org/officeDocument/2006/relationships/hyperlink" Target="http://exchange.smarttech.com/" TargetMode="External"/><Relationship Id="rId137" Type="http://schemas.openxmlformats.org/officeDocument/2006/relationships/header" Target="header3.xml"/><Relationship Id="rId20" Type="http://schemas.openxmlformats.org/officeDocument/2006/relationships/hyperlink" Target="http://www.learningunlimitedllc.com/2013/07/5-steps-vocabulary-instruction/" TargetMode="External"/><Relationship Id="rId41" Type="http://schemas.openxmlformats.org/officeDocument/2006/relationships/hyperlink" Target="http://www.everyculture.com/Ma-Ni/Mexico.html" TargetMode="External"/><Relationship Id="rId54" Type="http://schemas.openxmlformats.org/officeDocument/2006/relationships/hyperlink" Target="http://www.ducksters.com/geography/southamerica.php" TargetMode="External"/><Relationship Id="rId62" Type="http://schemas.openxmlformats.org/officeDocument/2006/relationships/hyperlink" Target="http://www.mapsofworld.com/south-america/countries.html" TargetMode="External"/><Relationship Id="rId70" Type="http://schemas.openxmlformats.org/officeDocument/2006/relationships/hyperlink" Target="http://videos.howstuffworks.com/discovery/35553-howstuffworks-show-episode-8-hand-picking-coffee-video.htm" TargetMode="External"/><Relationship Id="rId75" Type="http://schemas.openxmlformats.org/officeDocument/2006/relationships/hyperlink" Target="http://www.eduplace.com/" TargetMode="External"/><Relationship Id="rId83" Type="http://schemas.openxmlformats.org/officeDocument/2006/relationships/hyperlink" Target="http://havefunwithhistory.com/" TargetMode="External"/><Relationship Id="rId88" Type="http://schemas.openxmlformats.org/officeDocument/2006/relationships/hyperlink" Target="http://libertyskids.com/archive.html" TargetMode="External"/><Relationship Id="rId91" Type="http://schemas.openxmlformats.org/officeDocument/2006/relationships/hyperlink" Target="http://www.historyforkids.org/learn/northamerica/after1500/" TargetMode="External"/><Relationship Id="rId96" Type="http://schemas.openxmlformats.org/officeDocument/2006/relationships/hyperlink" Target="http://www.congressforkids.net/Constitution_threebranches.htm" TargetMode="External"/><Relationship Id="rId111" Type="http://schemas.openxmlformats.org/officeDocument/2006/relationships/hyperlink" Target="http://interactivesites.weebly.com/" TargetMode="External"/><Relationship Id="rId132" Type="http://schemas.openxmlformats.org/officeDocument/2006/relationships/hyperlink" Target="http://teachersites.schoolworld.com/webpages/BRELibrary/scssscurriculumresou.cf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eachersites.schoolworld.com/webpages/BRELibrary/scssscurriculumresou.cfm" TargetMode="External"/><Relationship Id="rId23" Type="http://schemas.openxmlformats.org/officeDocument/2006/relationships/hyperlink" Target="http://soltreemrls3.s3-website-us-west-2.amazonaws.com/marzanoresearch.com/media/documents/List-of-Tier-2-and-Tier-3-Terms-for-ELA-and-Math.pdf" TargetMode="External"/><Relationship Id="rId28" Type="http://schemas.openxmlformats.org/officeDocument/2006/relationships/hyperlink" Target="http://www.freedomshrine.com/historical-american-figures.php" TargetMode="External"/><Relationship Id="rId36" Type="http://schemas.openxmlformats.org/officeDocument/2006/relationships/hyperlink" Target="http://www.congressforkids.net/Constitution_threebranches.htm" TargetMode="External"/><Relationship Id="rId49" Type="http://schemas.openxmlformats.org/officeDocument/2006/relationships/hyperlink" Target="http://interactivesites.weebly.com/" TargetMode="External"/><Relationship Id="rId57" Type="http://schemas.openxmlformats.org/officeDocument/2006/relationships/hyperlink" Target="http://app.discoveryeducation.com/player/view/assetGuid/C124285B-F109-47FC-91A2-F70F8A89B8D2" TargetMode="External"/><Relationship Id="rId106" Type="http://schemas.openxmlformats.org/officeDocument/2006/relationships/hyperlink" Target="http://www.ducksters.com/geography/southamerica.php" TargetMode="External"/><Relationship Id="rId114" Type="http://schemas.openxmlformats.org/officeDocument/2006/relationships/hyperlink" Target="http://www.tnhistoryforkids.org/civics/i_2" TargetMode="External"/><Relationship Id="rId119" Type="http://schemas.openxmlformats.org/officeDocument/2006/relationships/hyperlink" Target="http://www.timetoast.com/timelines/early-history-of-south-america" TargetMode="External"/><Relationship Id="rId127" Type="http://schemas.openxmlformats.org/officeDocument/2006/relationships/hyperlink" Target="http://bizkids.com/clip/supply-and-demand" TargetMode="External"/><Relationship Id="rId10" Type="http://schemas.openxmlformats.org/officeDocument/2006/relationships/hyperlink" Target="http://achievethecore.org/page/642/text-complexity-collection" TargetMode="External"/><Relationship Id="rId31" Type="http://schemas.openxmlformats.org/officeDocument/2006/relationships/hyperlink" Target="http://libertyskids.com/archive.html" TargetMode="External"/><Relationship Id="rId44" Type="http://schemas.openxmlformats.org/officeDocument/2006/relationships/hyperlink" Target="http://kids.laws.com/preamble-of-the-constitution" TargetMode="External"/><Relationship Id="rId52" Type="http://schemas.openxmlformats.org/officeDocument/2006/relationships/hyperlink" Target="http://havefunwithhistory.com/" TargetMode="External"/><Relationship Id="rId60" Type="http://schemas.openxmlformats.org/officeDocument/2006/relationships/hyperlink" Target="http://www.worldatlas.com/webimage/countrys/satimeln.htm" TargetMode="External"/><Relationship Id="rId65" Type="http://schemas.openxmlformats.org/officeDocument/2006/relationships/hyperlink" Target="http://www.wsws.org/en/articles/2008/04/food-a25.html" TargetMode="External"/><Relationship Id="rId73" Type="http://schemas.openxmlformats.org/officeDocument/2006/relationships/hyperlink" Target="http://www.ReadWorks.org" TargetMode="External"/><Relationship Id="rId78" Type="http://schemas.openxmlformats.org/officeDocument/2006/relationships/hyperlink" Target="http://www.readworks.org/passages/our-world" TargetMode="External"/><Relationship Id="rId81" Type="http://schemas.openxmlformats.org/officeDocument/2006/relationships/hyperlink" Target="http://www.timeforkids.com" TargetMode="External"/><Relationship Id="rId86" Type="http://schemas.openxmlformats.org/officeDocument/2006/relationships/hyperlink" Target="http://www.discoveryeducation.com/" TargetMode="External"/><Relationship Id="rId94" Type="http://schemas.openxmlformats.org/officeDocument/2006/relationships/hyperlink" Target="http://kids.usa.gov/government/index.shtml" TargetMode="External"/><Relationship Id="rId99" Type="http://schemas.openxmlformats.org/officeDocument/2006/relationships/hyperlink" Target="http://vlc.ucdsb.ca/content.php?pid=378623&amp;sid=3102519" TargetMode="External"/><Relationship Id="rId101" Type="http://schemas.openxmlformats.org/officeDocument/2006/relationships/hyperlink" Target="http://const4kids.forums.commonground13.us/?p=19" TargetMode="External"/><Relationship Id="rId122" Type="http://schemas.openxmlformats.org/officeDocument/2006/relationships/hyperlink" Target="http://education.nationalgeographic.com/education/encyclopedia/south-america-resources/?ar_a=1" TargetMode="External"/><Relationship Id="rId130" Type="http://schemas.openxmlformats.org/officeDocument/2006/relationships/hyperlink" Target="http://www.history.com/topics" TargetMode="External"/><Relationship Id="rId13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ncore.org/english_language_arts.aspx" TargetMode="External"/><Relationship Id="rId13" Type="http://schemas.openxmlformats.org/officeDocument/2006/relationships/hyperlink" Target="http://achievethecore.org/page/1098/text-set-project-sequenced-under-construction" TargetMode="External"/><Relationship Id="rId18" Type="http://schemas.openxmlformats.org/officeDocument/2006/relationships/hyperlink" Target="https://www.wida.us/standards/ELP_standardlookup.aspx" TargetMode="External"/><Relationship Id="rId39" Type="http://schemas.openxmlformats.org/officeDocument/2006/relationships/hyperlink" Target="http://vlc.ucdsb.ca/content.php?pid=378623&amp;amp;sid=3102519" TargetMode="External"/><Relationship Id="rId109" Type="http://schemas.openxmlformats.org/officeDocument/2006/relationships/hyperlink" Target="http://www.readworks.org/passages/our-world" TargetMode="External"/><Relationship Id="rId34" Type="http://schemas.openxmlformats.org/officeDocument/2006/relationships/hyperlink" Target="http://kids.usa.gov/government/index.shtml" TargetMode="External"/><Relationship Id="rId50" Type="http://schemas.openxmlformats.org/officeDocument/2006/relationships/hyperlink" Target="http://www.timeforkids.com/" TargetMode="External"/><Relationship Id="rId55" Type="http://schemas.openxmlformats.org/officeDocument/2006/relationships/hyperlink" Target="http://www.southamericaliving.com/fun-facts-about-south-america-quiz-for-kids/" TargetMode="External"/><Relationship Id="rId76" Type="http://schemas.openxmlformats.org/officeDocument/2006/relationships/hyperlink" Target="http://exchange.smarttech.com/" TargetMode="External"/><Relationship Id="rId97" Type="http://schemas.openxmlformats.org/officeDocument/2006/relationships/hyperlink" Target="http://www.kidsdiscover.com/shop/issues/constitution-for-kids/" TargetMode="External"/><Relationship Id="rId104" Type="http://schemas.openxmlformats.org/officeDocument/2006/relationships/hyperlink" Target="http://www.everyculture.com/Ma-Ni/Mexico.html" TargetMode="External"/><Relationship Id="rId120" Type="http://schemas.openxmlformats.org/officeDocument/2006/relationships/hyperlink" Target="http://blog.nature.org/conservancy/2014/05/22/challenge-in-sao-paulo-overcoming-water-scarcity-in-south-americas-largest-city/" TargetMode="External"/><Relationship Id="rId125" Type="http://schemas.openxmlformats.org/officeDocument/2006/relationships/hyperlink" Target="http://www.pancanal.com/eng/persona/k/" TargetMode="External"/><Relationship Id="rId7" Type="http://schemas.openxmlformats.org/officeDocument/2006/relationships/footnotes" Target="footnotes.xml"/><Relationship Id="rId71" Type="http://schemas.openxmlformats.org/officeDocument/2006/relationships/hyperlink" Target="http://bizkids.com/clip/supply-and-demand" TargetMode="External"/><Relationship Id="rId92" Type="http://schemas.openxmlformats.org/officeDocument/2006/relationships/hyperlink" Target="http://www.kidinfo.com/American_History/Famous_Historical_People.htm" TargetMode="External"/><Relationship Id="rId2" Type="http://schemas.openxmlformats.org/officeDocument/2006/relationships/numbering" Target="numbering.xml"/><Relationship Id="rId29" Type="http://schemas.openxmlformats.org/officeDocument/2006/relationships/hyperlink" Target="http://gardenofpraise.com/leaders.htm" TargetMode="External"/><Relationship Id="rId24" Type="http://schemas.openxmlformats.org/officeDocument/2006/relationships/hyperlink" Target="http://app.discoveryeducation.com/player/view/assetGuid/65F32E24-8F96-4EF2-97CD-E22958574640" TargetMode="External"/><Relationship Id="rId40" Type="http://schemas.openxmlformats.org/officeDocument/2006/relationships/hyperlink" Target="http://www.ducksters.com/geography/country/mexico.php" TargetMode="External"/><Relationship Id="rId45" Type="http://schemas.openxmlformats.org/officeDocument/2006/relationships/hyperlink" Target="http://www.tnhistoryforkids.org/civics/i_2" TargetMode="External"/><Relationship Id="rId66" Type="http://schemas.openxmlformats.org/officeDocument/2006/relationships/hyperlink" Target="http://education.nationalgeographic.com/education/encyclopedia/south-america-resources/?ar_a=1" TargetMode="External"/><Relationship Id="rId87" Type="http://schemas.openxmlformats.org/officeDocument/2006/relationships/hyperlink" Target="http://www.readworks.org/passages/north-america-continent-north-america" TargetMode="External"/><Relationship Id="rId110" Type="http://schemas.openxmlformats.org/officeDocument/2006/relationships/hyperlink" Target="http://www.tntel.tnsos.org/" TargetMode="External"/><Relationship Id="rId115" Type="http://schemas.openxmlformats.org/officeDocument/2006/relationships/hyperlink" Target="http://www.timemaps.com/history/south-america-2005ad" TargetMode="External"/><Relationship Id="rId131" Type="http://schemas.openxmlformats.org/officeDocument/2006/relationships/hyperlink" Target="http://www.worldbookonline.com/kids/home" TargetMode="External"/><Relationship Id="rId136" Type="http://schemas.openxmlformats.org/officeDocument/2006/relationships/footer" Target="footer1.xml"/><Relationship Id="rId61" Type="http://schemas.openxmlformats.org/officeDocument/2006/relationships/hyperlink" Target="http://www.timetoast.com/timelines/early-history-of-south-america" TargetMode="External"/><Relationship Id="rId82" Type="http://schemas.openxmlformats.org/officeDocument/2006/relationships/hyperlink" Target="http://www.scholastic.com" TargetMode="External"/><Relationship Id="rId19" Type="http://schemas.openxmlformats.org/officeDocument/2006/relationships/hyperlink" Target="http://www.sde.idaho.gov/site/social_studies/docs/core/Visual%20Evidence.pdf" TargetMode="External"/><Relationship Id="rId14" Type="http://schemas.openxmlformats.org/officeDocument/2006/relationships/hyperlink" Target="http://tn.gov/education/standards/social_studies/std_ss_coding_document.pdf" TargetMode="External"/><Relationship Id="rId30" Type="http://schemas.openxmlformats.org/officeDocument/2006/relationships/hyperlink" Target="http://www.kidinfo.com/American_History/Famous_Historical_People.htm" TargetMode="External"/><Relationship Id="rId35" Type="http://schemas.openxmlformats.org/officeDocument/2006/relationships/hyperlink" Target="http://bensguide.gpo.gov/" TargetMode="External"/><Relationship Id="rId56" Type="http://schemas.openxmlformats.org/officeDocument/2006/relationships/hyperlink" Target="file:///C:\Users\Shyrll\Desktop\SCS%20curricululm\travel.nationalgeographic.com\...\continents\south-america" TargetMode="External"/><Relationship Id="rId77" Type="http://schemas.openxmlformats.org/officeDocument/2006/relationships/hyperlink" Target="http://tntel.tnsos.org" TargetMode="External"/><Relationship Id="rId100" Type="http://schemas.openxmlformats.org/officeDocument/2006/relationships/hyperlink" Target="http://www.ducksters.com/geography/country/mexico.php" TargetMode="External"/><Relationship Id="rId105" Type="http://schemas.openxmlformats.org/officeDocument/2006/relationships/hyperlink" Target="http://www.historyforkids.org/learn/southamerica/" TargetMode="External"/><Relationship Id="rId126" Type="http://schemas.openxmlformats.org/officeDocument/2006/relationships/hyperlink" Target="http://videos.howstuffworks.com/discovery/35553-howstuffworks-show-episode-8-hand-picking-coffee-vide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4C09-2623-43F8-A873-14654ED1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6372</Words>
  <Characters>36323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42610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LASHANDA D SIMMONS</cp:lastModifiedBy>
  <cp:revision>2</cp:revision>
  <cp:lastPrinted>2015-09-23T19:19:00Z</cp:lastPrinted>
  <dcterms:created xsi:type="dcterms:W3CDTF">2015-10-09T15:44:00Z</dcterms:created>
  <dcterms:modified xsi:type="dcterms:W3CDTF">2015-10-09T15:44:00Z</dcterms:modified>
</cp:coreProperties>
</file>